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2F63AA6F" w14:textId="77777777" w:rsidTr="00370826">
        <w:trPr>
          <w:cnfStyle w:val="100000000000" w:firstRow="1" w:lastRow="0" w:firstColumn="0" w:lastColumn="0" w:oddVBand="0" w:evenVBand="0" w:oddHBand="0" w:evenHBand="0" w:firstRowFirstColumn="0" w:firstRowLastColumn="0" w:lastRowFirstColumn="0" w:lastRowLastColumn="0"/>
        </w:trPr>
        <w:tc>
          <w:tcPr>
            <w:tcW w:w="4428" w:type="dxa"/>
          </w:tcPr>
          <w:p w14:paraId="07232FA6" w14:textId="77777777" w:rsidR="00856C35" w:rsidRDefault="00370826" w:rsidP="00856C35">
            <w:r>
              <w:rPr>
                <w:noProof/>
                <w:lang w:eastAsia="zh-CN"/>
              </w:rPr>
              <w:drawing>
                <wp:inline distT="0" distB="0" distL="0" distR="0" wp14:anchorId="70898317" wp14:editId="6676EBE2">
                  <wp:extent cx="1000700" cy="581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C-logo-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5210" cy="589450"/>
                          </a:xfrm>
                          <a:prstGeom prst="rect">
                            <a:avLst/>
                          </a:prstGeom>
                        </pic:spPr>
                      </pic:pic>
                    </a:graphicData>
                  </a:graphic>
                </wp:inline>
              </w:drawing>
            </w:r>
          </w:p>
        </w:tc>
        <w:tc>
          <w:tcPr>
            <w:tcW w:w="4428" w:type="dxa"/>
            <w:vAlign w:val="center"/>
          </w:tcPr>
          <w:p w14:paraId="6BE79C4A" w14:textId="77777777" w:rsidR="00856C35" w:rsidRDefault="00370826" w:rsidP="00370826">
            <w:pPr>
              <w:pStyle w:val="CompanyName"/>
            </w:pPr>
            <w:r w:rsidRPr="00370826">
              <w:rPr>
                <w:sz w:val="24"/>
              </w:rPr>
              <w:t>SINGAPORE DATA SCIENCE CONSORTIUM DISSERTATION RESEARCH FELLOWSHIP</w:t>
            </w:r>
          </w:p>
        </w:tc>
      </w:tr>
    </w:tbl>
    <w:p w14:paraId="1D8E3F5D" w14:textId="77777777" w:rsidR="00467865" w:rsidRPr="00275BB5" w:rsidRDefault="00280B35" w:rsidP="00E702C7">
      <w:pPr>
        <w:pStyle w:val="Heading1"/>
        <w:jc w:val="center"/>
      </w:pPr>
      <w:r>
        <w:t>Fellowship Application</w:t>
      </w:r>
    </w:p>
    <w:p w14:paraId="7521A0DC" w14:textId="77777777" w:rsidR="00856C35" w:rsidRDefault="00E702C7" w:rsidP="00856C35">
      <w:pPr>
        <w:pStyle w:val="Heading2"/>
      </w:pPr>
      <w:r>
        <w:t>Section A: Personal Details</w:t>
      </w:r>
    </w:p>
    <w:tbl>
      <w:tblPr>
        <w:tblStyle w:val="PlainTable3"/>
        <w:tblW w:w="5000" w:type="pct"/>
        <w:tblLayout w:type="fixed"/>
        <w:tblLook w:val="0620" w:firstRow="1" w:lastRow="0" w:firstColumn="0" w:lastColumn="0" w:noHBand="1" w:noVBand="1"/>
      </w:tblPr>
      <w:tblGrid>
        <w:gridCol w:w="1081"/>
        <w:gridCol w:w="2940"/>
        <w:gridCol w:w="2865"/>
        <w:gridCol w:w="1349"/>
        <w:gridCol w:w="1845"/>
      </w:tblGrid>
      <w:tr w:rsidR="00370826" w:rsidRPr="005114CE" w14:paraId="3265E2FE" w14:textId="77777777" w:rsidTr="00DE7E17">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624FC1A" w14:textId="77777777" w:rsidR="00370826" w:rsidRPr="005114CE" w:rsidRDefault="00370826" w:rsidP="00490804">
            <w:r w:rsidRPr="00D6155E">
              <w:t>Full Name</w:t>
            </w:r>
            <w:r w:rsidRPr="005114CE">
              <w:t>:</w:t>
            </w:r>
          </w:p>
        </w:tc>
        <w:tc>
          <w:tcPr>
            <w:tcW w:w="2940" w:type="dxa"/>
            <w:tcBorders>
              <w:bottom w:val="single" w:sz="4" w:space="0" w:color="auto"/>
            </w:tcBorders>
          </w:tcPr>
          <w:p w14:paraId="73E845BD" w14:textId="77777777" w:rsidR="00370826" w:rsidRPr="009C220D" w:rsidRDefault="00370826" w:rsidP="00440CD8">
            <w:pPr>
              <w:pStyle w:val="FieldText"/>
            </w:pPr>
          </w:p>
        </w:tc>
        <w:tc>
          <w:tcPr>
            <w:tcW w:w="2865" w:type="dxa"/>
            <w:tcBorders>
              <w:bottom w:val="single" w:sz="4" w:space="0" w:color="auto"/>
            </w:tcBorders>
          </w:tcPr>
          <w:p w14:paraId="30C84AC3" w14:textId="77777777" w:rsidR="00370826" w:rsidRPr="009C220D" w:rsidRDefault="00370826" w:rsidP="00440CD8">
            <w:pPr>
              <w:pStyle w:val="FieldText"/>
            </w:pPr>
          </w:p>
        </w:tc>
        <w:tc>
          <w:tcPr>
            <w:tcW w:w="1349" w:type="dxa"/>
            <w:tcBorders>
              <w:bottom w:val="none" w:sz="0" w:space="0" w:color="auto"/>
            </w:tcBorders>
          </w:tcPr>
          <w:p w14:paraId="0EE8F249" w14:textId="77777777" w:rsidR="00370826" w:rsidRPr="000F2B6C" w:rsidRDefault="00370826" w:rsidP="00490804">
            <w:pPr>
              <w:pStyle w:val="Heading4"/>
            </w:pPr>
            <w:r w:rsidRPr="000F2B6C">
              <w:t>Gender:</w:t>
            </w:r>
          </w:p>
        </w:tc>
        <w:tc>
          <w:tcPr>
            <w:tcW w:w="1845" w:type="dxa"/>
            <w:tcBorders>
              <w:bottom w:val="single" w:sz="4" w:space="0" w:color="auto"/>
            </w:tcBorders>
          </w:tcPr>
          <w:p w14:paraId="19A38D06" w14:textId="28BF7CC2" w:rsidR="00370826" w:rsidRPr="009C220D" w:rsidRDefault="00370826" w:rsidP="00440CD8">
            <w:pPr>
              <w:pStyle w:val="FieldText"/>
            </w:pPr>
          </w:p>
        </w:tc>
      </w:tr>
      <w:tr w:rsidR="00370826" w:rsidRPr="005114CE" w14:paraId="506D901B" w14:textId="77777777" w:rsidTr="00DE7E17">
        <w:tc>
          <w:tcPr>
            <w:tcW w:w="1081" w:type="dxa"/>
          </w:tcPr>
          <w:p w14:paraId="09C1EC84" w14:textId="77777777" w:rsidR="00370826" w:rsidRPr="00D6155E" w:rsidRDefault="00370826" w:rsidP="00440CD8"/>
        </w:tc>
        <w:tc>
          <w:tcPr>
            <w:tcW w:w="2940" w:type="dxa"/>
            <w:tcBorders>
              <w:top w:val="single" w:sz="4" w:space="0" w:color="auto"/>
            </w:tcBorders>
          </w:tcPr>
          <w:p w14:paraId="6F9B26F1" w14:textId="77777777" w:rsidR="00370826" w:rsidRPr="00490804" w:rsidRDefault="00370826" w:rsidP="00490804">
            <w:pPr>
              <w:pStyle w:val="Heading3"/>
            </w:pPr>
            <w:r w:rsidRPr="00490804">
              <w:t>Last</w:t>
            </w:r>
          </w:p>
        </w:tc>
        <w:tc>
          <w:tcPr>
            <w:tcW w:w="2865" w:type="dxa"/>
            <w:tcBorders>
              <w:top w:val="single" w:sz="4" w:space="0" w:color="auto"/>
            </w:tcBorders>
          </w:tcPr>
          <w:p w14:paraId="2E31E516" w14:textId="77777777" w:rsidR="00370826" w:rsidRPr="00490804" w:rsidRDefault="00370826" w:rsidP="00490804">
            <w:pPr>
              <w:pStyle w:val="Heading3"/>
            </w:pPr>
            <w:r w:rsidRPr="00490804">
              <w:t>First</w:t>
            </w:r>
          </w:p>
        </w:tc>
        <w:tc>
          <w:tcPr>
            <w:tcW w:w="1349" w:type="dxa"/>
          </w:tcPr>
          <w:p w14:paraId="4B2E4872" w14:textId="77777777" w:rsidR="00370826" w:rsidRPr="005114CE" w:rsidRDefault="00370826" w:rsidP="00856C35"/>
        </w:tc>
        <w:tc>
          <w:tcPr>
            <w:tcW w:w="1845" w:type="dxa"/>
            <w:tcBorders>
              <w:top w:val="single" w:sz="4" w:space="0" w:color="auto"/>
            </w:tcBorders>
          </w:tcPr>
          <w:p w14:paraId="499E13E2" w14:textId="77777777" w:rsidR="00370826" w:rsidRPr="00370826" w:rsidRDefault="00370826" w:rsidP="00856C35">
            <w:pPr>
              <w:rPr>
                <w:i/>
              </w:rPr>
            </w:pPr>
          </w:p>
        </w:tc>
      </w:tr>
    </w:tbl>
    <w:p w14:paraId="163E2ED5" w14:textId="77777777" w:rsidR="00856C35" w:rsidRDefault="00856C35"/>
    <w:tbl>
      <w:tblPr>
        <w:tblStyle w:val="PlainTable3"/>
        <w:tblW w:w="5000" w:type="pct"/>
        <w:tblLayout w:type="fixed"/>
        <w:tblLook w:val="0620" w:firstRow="1" w:lastRow="0" w:firstColumn="0" w:lastColumn="0" w:noHBand="1" w:noVBand="1"/>
      </w:tblPr>
      <w:tblGrid>
        <w:gridCol w:w="1530"/>
        <w:gridCol w:w="8550"/>
      </w:tblGrid>
      <w:tr w:rsidR="00370826" w:rsidRPr="005114CE" w14:paraId="32FF7564" w14:textId="77777777" w:rsidTr="00E702C7">
        <w:trPr>
          <w:cnfStyle w:val="100000000000" w:firstRow="1" w:lastRow="0" w:firstColumn="0" w:lastColumn="0" w:oddVBand="0" w:evenVBand="0" w:oddHBand="0" w:evenHBand="0" w:firstRowFirstColumn="0" w:firstRowLastColumn="0" w:lastRowFirstColumn="0" w:lastRowLastColumn="0"/>
          <w:trHeight w:val="288"/>
        </w:trPr>
        <w:tc>
          <w:tcPr>
            <w:tcW w:w="1530" w:type="dxa"/>
          </w:tcPr>
          <w:p w14:paraId="6A975EBE" w14:textId="77777777" w:rsidR="00370826" w:rsidRPr="005114CE" w:rsidRDefault="00E702C7" w:rsidP="00490804">
            <w:r>
              <w:t xml:space="preserve">Mailing </w:t>
            </w:r>
            <w:r w:rsidR="00370826" w:rsidRPr="005114CE">
              <w:t>Address:</w:t>
            </w:r>
          </w:p>
        </w:tc>
        <w:tc>
          <w:tcPr>
            <w:tcW w:w="8550" w:type="dxa"/>
            <w:tcBorders>
              <w:bottom w:val="single" w:sz="4" w:space="0" w:color="auto"/>
            </w:tcBorders>
          </w:tcPr>
          <w:p w14:paraId="4C1A9629" w14:textId="77777777" w:rsidR="00370826" w:rsidRPr="00FF1313" w:rsidRDefault="00370826" w:rsidP="00440CD8">
            <w:pPr>
              <w:pStyle w:val="FieldText"/>
            </w:pPr>
          </w:p>
        </w:tc>
      </w:tr>
    </w:tbl>
    <w:p w14:paraId="0D4756A5" w14:textId="77777777" w:rsidR="00856C35" w:rsidRDefault="00856C35"/>
    <w:tbl>
      <w:tblPr>
        <w:tblStyle w:val="PlainTable3"/>
        <w:tblW w:w="5000" w:type="pct"/>
        <w:tblLayout w:type="fixed"/>
        <w:tblLook w:val="0620" w:firstRow="1" w:lastRow="0" w:firstColumn="0" w:lastColumn="0" w:noHBand="1" w:noVBand="1"/>
      </w:tblPr>
      <w:tblGrid>
        <w:gridCol w:w="1530"/>
        <w:gridCol w:w="8550"/>
      </w:tblGrid>
      <w:tr w:rsidR="00285BFD" w:rsidRPr="005114CE" w14:paraId="1A065606" w14:textId="77777777" w:rsidTr="00E702C7">
        <w:trPr>
          <w:cnfStyle w:val="100000000000" w:firstRow="1" w:lastRow="0" w:firstColumn="0" w:lastColumn="0" w:oddVBand="0" w:evenVBand="0" w:oddHBand="0" w:evenHBand="0" w:firstRowFirstColumn="0" w:firstRowLastColumn="0" w:lastRowFirstColumn="0" w:lastRowLastColumn="0"/>
          <w:trHeight w:val="288"/>
        </w:trPr>
        <w:tc>
          <w:tcPr>
            <w:tcW w:w="1530" w:type="dxa"/>
          </w:tcPr>
          <w:p w14:paraId="04D3BF34" w14:textId="77777777" w:rsidR="00285BFD" w:rsidRPr="005114CE" w:rsidRDefault="00285BFD">
            <w:pPr>
              <w:rPr>
                <w:szCs w:val="19"/>
              </w:rPr>
            </w:pPr>
          </w:p>
        </w:tc>
        <w:tc>
          <w:tcPr>
            <w:tcW w:w="8550" w:type="dxa"/>
            <w:tcBorders>
              <w:bottom w:val="single" w:sz="4" w:space="0" w:color="auto"/>
            </w:tcBorders>
          </w:tcPr>
          <w:p w14:paraId="4A5AD767" w14:textId="77777777" w:rsidR="00285BFD" w:rsidRPr="005114CE" w:rsidRDefault="00285BFD" w:rsidP="00440CD8">
            <w:pPr>
              <w:pStyle w:val="FieldText"/>
            </w:pPr>
          </w:p>
        </w:tc>
      </w:tr>
    </w:tbl>
    <w:p w14:paraId="001EE239" w14:textId="77777777" w:rsidR="00856C35" w:rsidRDefault="00856C35"/>
    <w:tbl>
      <w:tblPr>
        <w:tblStyle w:val="PlainTable3"/>
        <w:tblW w:w="5000" w:type="pct"/>
        <w:tblLayout w:type="fixed"/>
        <w:tblLook w:val="0620" w:firstRow="1" w:lastRow="0" w:firstColumn="0" w:lastColumn="0" w:noHBand="1" w:noVBand="1"/>
      </w:tblPr>
      <w:tblGrid>
        <w:gridCol w:w="1530"/>
        <w:gridCol w:w="3240"/>
        <w:gridCol w:w="1170"/>
        <w:gridCol w:w="4140"/>
      </w:tblGrid>
      <w:tr w:rsidR="00841645" w:rsidRPr="005114CE" w14:paraId="719B4059" w14:textId="77777777" w:rsidTr="00E702C7">
        <w:trPr>
          <w:cnfStyle w:val="100000000000" w:firstRow="1" w:lastRow="0" w:firstColumn="0" w:lastColumn="0" w:oddVBand="0" w:evenVBand="0" w:oddHBand="0" w:evenHBand="0" w:firstRowFirstColumn="0" w:firstRowLastColumn="0" w:lastRowFirstColumn="0" w:lastRowLastColumn="0"/>
          <w:trHeight w:val="288"/>
        </w:trPr>
        <w:tc>
          <w:tcPr>
            <w:tcW w:w="1530" w:type="dxa"/>
          </w:tcPr>
          <w:p w14:paraId="3BD96778" w14:textId="77777777" w:rsidR="00841645" w:rsidRPr="005114CE" w:rsidRDefault="00280B35" w:rsidP="00490804">
            <w:r>
              <w:t>Phone</w:t>
            </w:r>
            <w:r w:rsidR="00841645" w:rsidRPr="005114CE">
              <w:t>:</w:t>
            </w:r>
          </w:p>
        </w:tc>
        <w:tc>
          <w:tcPr>
            <w:tcW w:w="3240" w:type="dxa"/>
            <w:tcBorders>
              <w:bottom w:val="single" w:sz="4" w:space="0" w:color="auto"/>
            </w:tcBorders>
          </w:tcPr>
          <w:p w14:paraId="1E633A5E" w14:textId="77777777" w:rsidR="00841645" w:rsidRPr="009C220D" w:rsidRDefault="00841645" w:rsidP="00856C35">
            <w:pPr>
              <w:pStyle w:val="FieldText"/>
            </w:pPr>
          </w:p>
        </w:tc>
        <w:tc>
          <w:tcPr>
            <w:tcW w:w="1170" w:type="dxa"/>
          </w:tcPr>
          <w:p w14:paraId="5FC2ECDB" w14:textId="77777777" w:rsidR="00841645" w:rsidRPr="005114CE" w:rsidRDefault="00C92A3C" w:rsidP="00490804">
            <w:pPr>
              <w:pStyle w:val="Heading4"/>
            </w:pPr>
            <w:r>
              <w:t>E</w:t>
            </w:r>
            <w:r w:rsidR="00285BFD">
              <w:t>mail:</w:t>
            </w:r>
          </w:p>
        </w:tc>
        <w:tc>
          <w:tcPr>
            <w:tcW w:w="4140" w:type="dxa"/>
            <w:tcBorders>
              <w:bottom w:val="single" w:sz="4" w:space="0" w:color="auto"/>
            </w:tcBorders>
          </w:tcPr>
          <w:p w14:paraId="54057D0D" w14:textId="77777777" w:rsidR="00841645" w:rsidRPr="009C220D" w:rsidRDefault="00841645" w:rsidP="00440CD8">
            <w:pPr>
              <w:pStyle w:val="FieldText"/>
            </w:pPr>
          </w:p>
        </w:tc>
      </w:tr>
    </w:tbl>
    <w:p w14:paraId="6C00945C"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1170"/>
        <w:gridCol w:w="4140"/>
      </w:tblGrid>
      <w:tr w:rsidR="00285BFD" w:rsidRPr="005114CE" w14:paraId="2DD0C262" w14:textId="77777777" w:rsidTr="00FA672A">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D487B57" w14:textId="77777777" w:rsidR="00285BFD" w:rsidRPr="005114CE" w:rsidRDefault="00285BFD" w:rsidP="00490804">
            <w:r>
              <w:t>Nationality</w:t>
            </w:r>
            <w:r w:rsidRPr="005114CE">
              <w:t>:</w:t>
            </w:r>
          </w:p>
        </w:tc>
        <w:tc>
          <w:tcPr>
            <w:tcW w:w="3690" w:type="dxa"/>
            <w:tcBorders>
              <w:bottom w:val="single" w:sz="4" w:space="0" w:color="auto"/>
            </w:tcBorders>
          </w:tcPr>
          <w:p w14:paraId="10B0A46E" w14:textId="77777777" w:rsidR="00285BFD" w:rsidRPr="009C220D" w:rsidRDefault="00285BFD" w:rsidP="00440CD8">
            <w:pPr>
              <w:pStyle w:val="FieldText"/>
            </w:pPr>
          </w:p>
        </w:tc>
        <w:tc>
          <w:tcPr>
            <w:tcW w:w="1170" w:type="dxa"/>
          </w:tcPr>
          <w:p w14:paraId="63A0D21F" w14:textId="77777777" w:rsidR="00285BFD" w:rsidRPr="005114CE" w:rsidRDefault="00285BFD" w:rsidP="00490804">
            <w:pPr>
              <w:pStyle w:val="Heading4"/>
            </w:pPr>
            <w:r>
              <w:t>Date of Birth:</w:t>
            </w:r>
          </w:p>
        </w:tc>
        <w:tc>
          <w:tcPr>
            <w:tcW w:w="4140" w:type="dxa"/>
            <w:tcBorders>
              <w:bottom w:val="single" w:sz="4" w:space="0" w:color="auto"/>
            </w:tcBorders>
          </w:tcPr>
          <w:p w14:paraId="2BA9D803" w14:textId="77777777" w:rsidR="00285BFD" w:rsidRPr="009C220D" w:rsidRDefault="00285BFD" w:rsidP="00440CD8">
            <w:pPr>
              <w:pStyle w:val="FieldText"/>
            </w:pPr>
          </w:p>
        </w:tc>
      </w:tr>
      <w:tr w:rsidR="00E702C7" w:rsidRPr="005114CE" w14:paraId="42702A86" w14:textId="77777777" w:rsidTr="00FA672A">
        <w:trPr>
          <w:trHeight w:val="230"/>
        </w:trPr>
        <w:tc>
          <w:tcPr>
            <w:tcW w:w="1080" w:type="dxa"/>
          </w:tcPr>
          <w:p w14:paraId="3CBDF488" w14:textId="77777777" w:rsidR="00E702C7" w:rsidRDefault="00E702C7" w:rsidP="00490804"/>
        </w:tc>
        <w:tc>
          <w:tcPr>
            <w:tcW w:w="3690" w:type="dxa"/>
            <w:tcBorders>
              <w:top w:val="single" w:sz="4" w:space="0" w:color="auto"/>
            </w:tcBorders>
          </w:tcPr>
          <w:p w14:paraId="5E5AD175" w14:textId="77777777" w:rsidR="00E702C7" w:rsidRPr="009C220D" w:rsidRDefault="00E702C7" w:rsidP="00440CD8">
            <w:pPr>
              <w:pStyle w:val="FieldText"/>
            </w:pPr>
          </w:p>
        </w:tc>
        <w:tc>
          <w:tcPr>
            <w:tcW w:w="1170" w:type="dxa"/>
          </w:tcPr>
          <w:p w14:paraId="5D225D5A" w14:textId="77777777" w:rsidR="00E702C7" w:rsidRDefault="00E702C7" w:rsidP="00490804">
            <w:pPr>
              <w:pStyle w:val="Heading4"/>
            </w:pPr>
          </w:p>
        </w:tc>
        <w:tc>
          <w:tcPr>
            <w:tcW w:w="4140" w:type="dxa"/>
            <w:tcBorders>
              <w:top w:val="single" w:sz="4" w:space="0" w:color="auto"/>
            </w:tcBorders>
          </w:tcPr>
          <w:p w14:paraId="0A643C76" w14:textId="77777777" w:rsidR="00E702C7" w:rsidRPr="00FA672A" w:rsidRDefault="0065196D" w:rsidP="00440CD8">
            <w:pPr>
              <w:pStyle w:val="FieldText"/>
              <w:rPr>
                <w:b w:val="0"/>
                <w:i/>
              </w:rPr>
            </w:pPr>
            <w:r>
              <w:rPr>
                <w:b w:val="0"/>
                <w:i/>
                <w:sz w:val="16"/>
              </w:rPr>
              <w:t>DD/MM/</w:t>
            </w:r>
            <w:r w:rsidR="00FA672A" w:rsidRPr="00FA672A">
              <w:rPr>
                <w:b w:val="0"/>
                <w:i/>
                <w:sz w:val="16"/>
              </w:rPr>
              <w:t>YYYY</w:t>
            </w:r>
          </w:p>
        </w:tc>
      </w:tr>
    </w:tbl>
    <w:p w14:paraId="641C1E3C" w14:textId="77777777" w:rsidR="0065196D" w:rsidRDefault="0065196D" w:rsidP="0065196D"/>
    <w:tbl>
      <w:tblPr>
        <w:tblStyle w:val="PlainTable3"/>
        <w:tblW w:w="5000" w:type="pct"/>
        <w:tblLayout w:type="fixed"/>
        <w:tblLook w:val="0620" w:firstRow="1" w:lastRow="0" w:firstColumn="0" w:lastColumn="0" w:noHBand="1" w:noVBand="1"/>
      </w:tblPr>
      <w:tblGrid>
        <w:gridCol w:w="6354"/>
        <w:gridCol w:w="1863"/>
        <w:gridCol w:w="1863"/>
      </w:tblGrid>
      <w:tr w:rsidR="00AA04BC" w:rsidRPr="005114CE" w14:paraId="3B51AF8C" w14:textId="77777777" w:rsidTr="00B65853">
        <w:trPr>
          <w:cnfStyle w:val="100000000000" w:firstRow="1" w:lastRow="0" w:firstColumn="0" w:lastColumn="0" w:oddVBand="0" w:evenVBand="0" w:oddHBand="0" w:evenHBand="0" w:firstRowFirstColumn="0" w:firstRowLastColumn="0" w:lastRowFirstColumn="0" w:lastRowLastColumn="0"/>
          <w:trHeight w:val="288"/>
        </w:trPr>
        <w:tc>
          <w:tcPr>
            <w:tcW w:w="6387" w:type="dxa"/>
            <w:tcBorders>
              <w:bottom w:val="none" w:sz="0" w:space="0" w:color="auto"/>
            </w:tcBorders>
            <w:vAlign w:val="center"/>
          </w:tcPr>
          <w:p w14:paraId="25C0CF8C" w14:textId="77777777" w:rsidR="00AA04BC" w:rsidRPr="00AA04BC" w:rsidRDefault="0065196D" w:rsidP="00AA04BC">
            <w:pPr>
              <w:pStyle w:val="FieldText"/>
              <w:rPr>
                <w:b w:val="0"/>
              </w:rPr>
            </w:pPr>
            <w:r w:rsidRPr="00FA672A">
              <w:rPr>
                <w:b w:val="0"/>
              </w:rPr>
              <w:t>Are you a Singapore Permanent Resident?</w:t>
            </w:r>
            <w:r w:rsidR="00AA04BC">
              <w:rPr>
                <w:b w:val="0"/>
              </w:rPr>
              <w:t xml:space="preserve"> </w:t>
            </w:r>
            <w:r w:rsidR="00AA04BC" w:rsidRPr="00AA04BC">
              <w:rPr>
                <w:b w:val="0"/>
                <w:i/>
                <w:sz w:val="16"/>
              </w:rPr>
              <w:t>Please leave blank if not applicable.</w:t>
            </w:r>
          </w:p>
        </w:tc>
        <w:tc>
          <w:tcPr>
            <w:tcW w:w="1872" w:type="dxa"/>
            <w:tcBorders>
              <w:bottom w:val="none" w:sz="0" w:space="0" w:color="auto"/>
            </w:tcBorders>
          </w:tcPr>
          <w:p w14:paraId="70E6E8FA" w14:textId="77777777" w:rsidR="0065196D" w:rsidRPr="009C220D" w:rsidRDefault="0065196D" w:rsidP="00C77FC1">
            <w:pPr>
              <w:pStyle w:val="Checkbox"/>
            </w:pPr>
            <w:r>
              <w:t>YES</w:t>
            </w:r>
          </w:p>
          <w:p w14:paraId="6584A4B9" w14:textId="77777777" w:rsidR="0065196D" w:rsidRPr="009C220D" w:rsidRDefault="0065196D" w:rsidP="00C77FC1">
            <w:pPr>
              <w:pStyle w:val="FieldText"/>
              <w:jc w:val="center"/>
              <w:rPr>
                <w:bCs w:val="0"/>
              </w:rPr>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1872" w:type="dxa"/>
            <w:tcBorders>
              <w:bottom w:val="none" w:sz="0" w:space="0" w:color="auto"/>
            </w:tcBorders>
          </w:tcPr>
          <w:p w14:paraId="2CB0283F" w14:textId="77777777" w:rsidR="0065196D" w:rsidRPr="009C220D" w:rsidRDefault="0065196D" w:rsidP="00C77FC1">
            <w:pPr>
              <w:pStyle w:val="Checkbox"/>
            </w:pPr>
            <w:r>
              <w:t>NO</w:t>
            </w:r>
          </w:p>
          <w:p w14:paraId="7D04C6F5" w14:textId="77777777" w:rsidR="0065196D" w:rsidRPr="009C220D" w:rsidRDefault="0065196D" w:rsidP="00C77FC1">
            <w:pPr>
              <w:pStyle w:val="FieldText"/>
              <w:jc w:val="center"/>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r>
      <w:tr w:rsidR="00B65853" w:rsidRPr="005114CE" w14:paraId="3694EB2B" w14:textId="77777777" w:rsidTr="00B65853">
        <w:trPr>
          <w:trHeight w:val="230"/>
        </w:trPr>
        <w:tc>
          <w:tcPr>
            <w:tcW w:w="6387" w:type="dxa"/>
            <w:tcBorders>
              <w:bottom w:val="single" w:sz="4" w:space="0" w:color="auto"/>
            </w:tcBorders>
            <w:vAlign w:val="center"/>
          </w:tcPr>
          <w:p w14:paraId="47C86227" w14:textId="77777777" w:rsidR="00B65853" w:rsidRPr="00FA672A" w:rsidRDefault="00B65853" w:rsidP="00AA04BC">
            <w:pPr>
              <w:pStyle w:val="FieldText"/>
              <w:rPr>
                <w:b w:val="0"/>
              </w:rPr>
            </w:pPr>
          </w:p>
        </w:tc>
        <w:tc>
          <w:tcPr>
            <w:tcW w:w="1872" w:type="dxa"/>
            <w:tcBorders>
              <w:bottom w:val="single" w:sz="4" w:space="0" w:color="auto"/>
            </w:tcBorders>
          </w:tcPr>
          <w:p w14:paraId="6D6A5944" w14:textId="77777777" w:rsidR="00B65853" w:rsidRDefault="00B65853" w:rsidP="00C77FC1">
            <w:pPr>
              <w:pStyle w:val="Checkbox"/>
            </w:pPr>
          </w:p>
        </w:tc>
        <w:tc>
          <w:tcPr>
            <w:tcW w:w="1872" w:type="dxa"/>
            <w:tcBorders>
              <w:bottom w:val="single" w:sz="4" w:space="0" w:color="auto"/>
            </w:tcBorders>
          </w:tcPr>
          <w:p w14:paraId="23EF8383" w14:textId="77777777" w:rsidR="00B65853" w:rsidRDefault="00B65853" w:rsidP="00C77FC1">
            <w:pPr>
              <w:pStyle w:val="Checkbox"/>
            </w:pPr>
          </w:p>
        </w:tc>
      </w:tr>
      <w:tr w:rsidR="00AA04BC" w:rsidRPr="005114CE" w14:paraId="6DF9C725" w14:textId="77777777" w:rsidTr="00B65853">
        <w:trPr>
          <w:trHeight w:val="230"/>
        </w:trPr>
        <w:tc>
          <w:tcPr>
            <w:tcW w:w="6387" w:type="dxa"/>
            <w:tcBorders>
              <w:top w:val="single" w:sz="4" w:space="0" w:color="auto"/>
              <w:bottom w:val="single" w:sz="4" w:space="0" w:color="auto"/>
            </w:tcBorders>
            <w:shd w:val="clear" w:color="auto" w:fill="F2F2F2" w:themeFill="background1" w:themeFillShade="F2"/>
            <w:vAlign w:val="center"/>
          </w:tcPr>
          <w:p w14:paraId="0A0E9B67" w14:textId="77777777" w:rsidR="00AA04BC" w:rsidRPr="00FA672A" w:rsidRDefault="00AA04BC" w:rsidP="00AA04BC">
            <w:pPr>
              <w:pStyle w:val="FieldText"/>
              <w:rPr>
                <w:b w:val="0"/>
              </w:rPr>
            </w:pPr>
          </w:p>
        </w:tc>
        <w:tc>
          <w:tcPr>
            <w:tcW w:w="1872" w:type="dxa"/>
            <w:tcBorders>
              <w:top w:val="single" w:sz="4" w:space="0" w:color="auto"/>
              <w:bottom w:val="single" w:sz="4" w:space="0" w:color="auto"/>
            </w:tcBorders>
            <w:shd w:val="clear" w:color="auto" w:fill="F2F2F2" w:themeFill="background1" w:themeFillShade="F2"/>
          </w:tcPr>
          <w:p w14:paraId="6D6C7C88" w14:textId="77777777" w:rsidR="00AA04BC" w:rsidRDefault="00AA04BC" w:rsidP="00C77FC1">
            <w:pPr>
              <w:pStyle w:val="Checkbox"/>
            </w:pPr>
          </w:p>
        </w:tc>
        <w:tc>
          <w:tcPr>
            <w:tcW w:w="1872" w:type="dxa"/>
            <w:tcBorders>
              <w:top w:val="single" w:sz="4" w:space="0" w:color="auto"/>
              <w:bottom w:val="single" w:sz="4" w:space="0" w:color="auto"/>
            </w:tcBorders>
            <w:shd w:val="clear" w:color="auto" w:fill="F2F2F2" w:themeFill="background1" w:themeFillShade="F2"/>
          </w:tcPr>
          <w:p w14:paraId="75F25D7F" w14:textId="77777777" w:rsidR="00AA04BC" w:rsidRDefault="00AA04BC" w:rsidP="00C77FC1">
            <w:pPr>
              <w:pStyle w:val="Checkbox"/>
            </w:pPr>
          </w:p>
        </w:tc>
      </w:tr>
    </w:tbl>
    <w:p w14:paraId="2259D9F1" w14:textId="77777777" w:rsidR="0065196D" w:rsidRDefault="0065196D" w:rsidP="00280B35"/>
    <w:tbl>
      <w:tblPr>
        <w:tblStyle w:val="PlainTable3"/>
        <w:tblW w:w="5000" w:type="pct"/>
        <w:tblLayout w:type="fixed"/>
        <w:tblLook w:val="0620" w:firstRow="1" w:lastRow="0" w:firstColumn="0" w:lastColumn="0" w:noHBand="1" w:noVBand="1"/>
      </w:tblPr>
      <w:tblGrid>
        <w:gridCol w:w="1080"/>
        <w:gridCol w:w="3690"/>
        <w:gridCol w:w="1440"/>
        <w:gridCol w:w="3870"/>
      </w:tblGrid>
      <w:tr w:rsidR="0065196D" w:rsidRPr="009C220D" w14:paraId="4212E2AA" w14:textId="77777777" w:rsidTr="0065196D">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C0AC3FF" w14:textId="77777777" w:rsidR="0065196D" w:rsidRPr="005114CE" w:rsidRDefault="0065196D" w:rsidP="00C77FC1">
            <w:r>
              <w:t>University</w:t>
            </w:r>
            <w:r w:rsidR="00AA04BC">
              <w:t>:</w:t>
            </w:r>
          </w:p>
        </w:tc>
        <w:tc>
          <w:tcPr>
            <w:tcW w:w="3690" w:type="dxa"/>
            <w:tcBorders>
              <w:bottom w:val="single" w:sz="4" w:space="0" w:color="auto"/>
            </w:tcBorders>
          </w:tcPr>
          <w:p w14:paraId="740DF87B" w14:textId="77777777" w:rsidR="0065196D" w:rsidRPr="009C220D" w:rsidRDefault="0065196D" w:rsidP="00C77FC1">
            <w:pPr>
              <w:pStyle w:val="FieldText"/>
            </w:pPr>
          </w:p>
        </w:tc>
        <w:tc>
          <w:tcPr>
            <w:tcW w:w="1440" w:type="dxa"/>
          </w:tcPr>
          <w:p w14:paraId="570287C9" w14:textId="77777777" w:rsidR="0065196D" w:rsidRPr="005114CE" w:rsidRDefault="0065196D" w:rsidP="00C77FC1">
            <w:pPr>
              <w:pStyle w:val="Heading4"/>
            </w:pPr>
            <w:r>
              <w:t>College/School:</w:t>
            </w:r>
          </w:p>
        </w:tc>
        <w:tc>
          <w:tcPr>
            <w:tcW w:w="3870" w:type="dxa"/>
            <w:tcBorders>
              <w:bottom w:val="single" w:sz="4" w:space="0" w:color="auto"/>
            </w:tcBorders>
          </w:tcPr>
          <w:p w14:paraId="172002AA" w14:textId="77777777" w:rsidR="0065196D" w:rsidRPr="009C220D" w:rsidRDefault="0065196D" w:rsidP="00C77FC1">
            <w:pPr>
              <w:pStyle w:val="FieldText"/>
            </w:pPr>
          </w:p>
        </w:tc>
      </w:tr>
    </w:tbl>
    <w:p w14:paraId="698E625B" w14:textId="77777777" w:rsidR="0065196D" w:rsidRDefault="0065196D" w:rsidP="00280B35"/>
    <w:tbl>
      <w:tblPr>
        <w:tblStyle w:val="PlainTable3"/>
        <w:tblW w:w="5010" w:type="pct"/>
        <w:tblLayout w:type="fixed"/>
        <w:tblLook w:val="0620" w:firstRow="1" w:lastRow="0" w:firstColumn="0" w:lastColumn="0" w:noHBand="1" w:noVBand="1"/>
      </w:tblPr>
      <w:tblGrid>
        <w:gridCol w:w="1980"/>
        <w:gridCol w:w="8120"/>
      </w:tblGrid>
      <w:tr w:rsidR="00AA04BC" w:rsidRPr="009C220D" w14:paraId="3DF8E92D" w14:textId="77777777" w:rsidTr="00B175E4">
        <w:trPr>
          <w:cnfStyle w:val="100000000000" w:firstRow="1" w:lastRow="0" w:firstColumn="0" w:lastColumn="0" w:oddVBand="0" w:evenVBand="0" w:oddHBand="0" w:evenHBand="0" w:firstRowFirstColumn="0" w:firstRowLastColumn="0" w:lastRowFirstColumn="0" w:lastRowLastColumn="0"/>
          <w:trHeight w:val="288"/>
        </w:trPr>
        <w:tc>
          <w:tcPr>
            <w:tcW w:w="1980" w:type="dxa"/>
          </w:tcPr>
          <w:p w14:paraId="16602BA8" w14:textId="2BDE71CF" w:rsidR="00AA04BC" w:rsidRPr="005114CE" w:rsidRDefault="00B175E4" w:rsidP="00C77FC1">
            <w:r>
              <w:t>Major/Area of Study</w:t>
            </w:r>
            <w:r w:rsidR="00AA04BC">
              <w:t>:</w:t>
            </w:r>
          </w:p>
        </w:tc>
        <w:tc>
          <w:tcPr>
            <w:tcW w:w="8120" w:type="dxa"/>
            <w:tcBorders>
              <w:bottom w:val="single" w:sz="4" w:space="0" w:color="auto"/>
            </w:tcBorders>
          </w:tcPr>
          <w:p w14:paraId="02778368" w14:textId="77777777" w:rsidR="00AA04BC" w:rsidRPr="009C220D" w:rsidRDefault="00AA04BC" w:rsidP="00C77FC1">
            <w:pPr>
              <w:pStyle w:val="FieldText"/>
            </w:pPr>
          </w:p>
        </w:tc>
      </w:tr>
    </w:tbl>
    <w:p w14:paraId="11162644" w14:textId="77777777" w:rsidR="00AA04BC" w:rsidRDefault="00AA04BC" w:rsidP="00280B35"/>
    <w:tbl>
      <w:tblPr>
        <w:tblStyle w:val="PlainTable3"/>
        <w:tblW w:w="5000" w:type="pct"/>
        <w:tblLayout w:type="fixed"/>
        <w:tblLook w:val="0620" w:firstRow="1" w:lastRow="0" w:firstColumn="0" w:lastColumn="0" w:noHBand="1" w:noVBand="1"/>
      </w:tblPr>
      <w:tblGrid>
        <w:gridCol w:w="2070"/>
        <w:gridCol w:w="2520"/>
        <w:gridCol w:w="2790"/>
        <w:gridCol w:w="2700"/>
      </w:tblGrid>
      <w:tr w:rsidR="0065196D" w:rsidRPr="009C220D" w14:paraId="332B073A" w14:textId="77777777" w:rsidTr="0065196D">
        <w:trPr>
          <w:cnfStyle w:val="100000000000" w:firstRow="1" w:lastRow="0" w:firstColumn="0" w:lastColumn="0" w:oddVBand="0" w:evenVBand="0" w:oddHBand="0" w:evenHBand="0" w:firstRowFirstColumn="0" w:firstRowLastColumn="0" w:lastRowFirstColumn="0" w:lastRowLastColumn="0"/>
          <w:trHeight w:val="288"/>
        </w:trPr>
        <w:tc>
          <w:tcPr>
            <w:tcW w:w="2070" w:type="dxa"/>
          </w:tcPr>
          <w:p w14:paraId="19C6AAB0" w14:textId="77777777" w:rsidR="0065196D" w:rsidRPr="005114CE" w:rsidRDefault="0065196D" w:rsidP="00C77FC1">
            <w:r>
              <w:t>PhD Enrollment Date</w:t>
            </w:r>
            <w:r w:rsidRPr="005114CE">
              <w:t>:</w:t>
            </w:r>
          </w:p>
        </w:tc>
        <w:tc>
          <w:tcPr>
            <w:tcW w:w="2520" w:type="dxa"/>
            <w:tcBorders>
              <w:bottom w:val="single" w:sz="4" w:space="0" w:color="auto"/>
            </w:tcBorders>
          </w:tcPr>
          <w:p w14:paraId="758EED50" w14:textId="77777777" w:rsidR="0065196D" w:rsidRPr="009C220D" w:rsidRDefault="0065196D" w:rsidP="00C77FC1">
            <w:pPr>
              <w:pStyle w:val="FieldText"/>
            </w:pPr>
          </w:p>
        </w:tc>
        <w:tc>
          <w:tcPr>
            <w:tcW w:w="2790" w:type="dxa"/>
          </w:tcPr>
          <w:p w14:paraId="07330BEE" w14:textId="77777777" w:rsidR="0065196D" w:rsidRPr="005114CE" w:rsidRDefault="0065196D" w:rsidP="00C77FC1">
            <w:pPr>
              <w:pStyle w:val="Heading4"/>
            </w:pPr>
            <w:r w:rsidRPr="0065196D">
              <w:t>Expected PhD Graduation Date</w:t>
            </w:r>
            <w:r>
              <w:t>:</w:t>
            </w:r>
          </w:p>
        </w:tc>
        <w:tc>
          <w:tcPr>
            <w:tcW w:w="2700" w:type="dxa"/>
            <w:tcBorders>
              <w:bottom w:val="single" w:sz="4" w:space="0" w:color="auto"/>
            </w:tcBorders>
          </w:tcPr>
          <w:p w14:paraId="4C5D524C" w14:textId="77777777" w:rsidR="0065196D" w:rsidRPr="009C220D" w:rsidRDefault="0065196D" w:rsidP="00C77FC1">
            <w:pPr>
              <w:pStyle w:val="FieldText"/>
            </w:pPr>
          </w:p>
        </w:tc>
      </w:tr>
      <w:tr w:rsidR="0065196D" w:rsidRPr="00FA672A" w14:paraId="3FA185C0" w14:textId="77777777" w:rsidTr="00B65853">
        <w:trPr>
          <w:trHeight w:val="230"/>
        </w:trPr>
        <w:tc>
          <w:tcPr>
            <w:tcW w:w="2070" w:type="dxa"/>
            <w:tcBorders>
              <w:bottom w:val="single" w:sz="4" w:space="0" w:color="auto"/>
            </w:tcBorders>
          </w:tcPr>
          <w:p w14:paraId="14C0F8D7" w14:textId="77777777" w:rsidR="0065196D" w:rsidRDefault="0065196D" w:rsidP="00C77FC1"/>
        </w:tc>
        <w:tc>
          <w:tcPr>
            <w:tcW w:w="2520" w:type="dxa"/>
            <w:tcBorders>
              <w:top w:val="single" w:sz="4" w:space="0" w:color="auto"/>
              <w:bottom w:val="single" w:sz="4" w:space="0" w:color="auto"/>
            </w:tcBorders>
          </w:tcPr>
          <w:p w14:paraId="4A170F7F" w14:textId="77777777" w:rsidR="0065196D" w:rsidRPr="0065196D" w:rsidRDefault="0065196D" w:rsidP="00C77FC1">
            <w:pPr>
              <w:pStyle w:val="FieldText"/>
              <w:rPr>
                <w:b w:val="0"/>
                <w:i/>
              </w:rPr>
            </w:pPr>
            <w:r w:rsidRPr="0065196D">
              <w:rPr>
                <w:b w:val="0"/>
                <w:i/>
                <w:sz w:val="16"/>
              </w:rPr>
              <w:t>MM/YYYY</w:t>
            </w:r>
          </w:p>
        </w:tc>
        <w:tc>
          <w:tcPr>
            <w:tcW w:w="2790" w:type="dxa"/>
            <w:tcBorders>
              <w:bottom w:val="single" w:sz="4" w:space="0" w:color="auto"/>
            </w:tcBorders>
          </w:tcPr>
          <w:p w14:paraId="71BA483C" w14:textId="77777777" w:rsidR="0065196D" w:rsidRDefault="0065196D" w:rsidP="00C77FC1">
            <w:pPr>
              <w:pStyle w:val="Heading4"/>
            </w:pPr>
          </w:p>
        </w:tc>
        <w:tc>
          <w:tcPr>
            <w:tcW w:w="2700" w:type="dxa"/>
            <w:tcBorders>
              <w:top w:val="single" w:sz="4" w:space="0" w:color="auto"/>
              <w:bottom w:val="single" w:sz="4" w:space="0" w:color="auto"/>
            </w:tcBorders>
          </w:tcPr>
          <w:p w14:paraId="1272227B" w14:textId="77777777" w:rsidR="0065196D" w:rsidRPr="00FA672A" w:rsidRDefault="0065196D" w:rsidP="00C77FC1">
            <w:pPr>
              <w:pStyle w:val="FieldText"/>
              <w:rPr>
                <w:b w:val="0"/>
                <w:i/>
              </w:rPr>
            </w:pPr>
            <w:r w:rsidRPr="0065196D">
              <w:rPr>
                <w:b w:val="0"/>
                <w:i/>
                <w:sz w:val="16"/>
              </w:rPr>
              <w:t>MM/YYYY</w:t>
            </w:r>
          </w:p>
        </w:tc>
      </w:tr>
      <w:tr w:rsidR="00AA04BC" w:rsidRPr="00FA672A" w14:paraId="5D0976FC" w14:textId="77777777" w:rsidTr="00B65853">
        <w:trPr>
          <w:trHeight w:val="230"/>
        </w:trPr>
        <w:tc>
          <w:tcPr>
            <w:tcW w:w="2070" w:type="dxa"/>
            <w:tcBorders>
              <w:top w:val="single" w:sz="4" w:space="0" w:color="auto"/>
              <w:bottom w:val="single" w:sz="4" w:space="0" w:color="auto"/>
            </w:tcBorders>
            <w:shd w:val="clear" w:color="auto" w:fill="F2F2F2" w:themeFill="background1" w:themeFillShade="F2"/>
          </w:tcPr>
          <w:p w14:paraId="3294F204" w14:textId="77777777" w:rsidR="00AA04BC" w:rsidRPr="005114CE" w:rsidRDefault="00AA04BC" w:rsidP="00AA04BC"/>
        </w:tc>
        <w:tc>
          <w:tcPr>
            <w:tcW w:w="2520" w:type="dxa"/>
            <w:tcBorders>
              <w:top w:val="single" w:sz="4" w:space="0" w:color="auto"/>
              <w:bottom w:val="single" w:sz="4" w:space="0" w:color="auto"/>
            </w:tcBorders>
            <w:shd w:val="clear" w:color="auto" w:fill="F2F2F2" w:themeFill="background1" w:themeFillShade="F2"/>
          </w:tcPr>
          <w:p w14:paraId="17154013" w14:textId="77777777" w:rsidR="00AA04BC" w:rsidRDefault="00AA04BC" w:rsidP="00AA04BC">
            <w:pPr>
              <w:pStyle w:val="Checkbox"/>
            </w:pPr>
          </w:p>
        </w:tc>
        <w:tc>
          <w:tcPr>
            <w:tcW w:w="2790" w:type="dxa"/>
            <w:tcBorders>
              <w:top w:val="single" w:sz="4" w:space="0" w:color="auto"/>
              <w:bottom w:val="single" w:sz="4" w:space="0" w:color="auto"/>
            </w:tcBorders>
            <w:shd w:val="clear" w:color="auto" w:fill="F2F2F2" w:themeFill="background1" w:themeFillShade="F2"/>
          </w:tcPr>
          <w:p w14:paraId="2547CA5B" w14:textId="77777777" w:rsidR="00AA04BC" w:rsidRDefault="00AA04BC" w:rsidP="00AA04BC">
            <w:pPr>
              <w:pStyle w:val="Checkbox"/>
            </w:pPr>
          </w:p>
        </w:tc>
        <w:tc>
          <w:tcPr>
            <w:tcW w:w="2700" w:type="dxa"/>
            <w:tcBorders>
              <w:top w:val="single" w:sz="4" w:space="0" w:color="auto"/>
              <w:bottom w:val="single" w:sz="4" w:space="0" w:color="auto"/>
            </w:tcBorders>
            <w:shd w:val="clear" w:color="auto" w:fill="F2F2F2" w:themeFill="background1" w:themeFillShade="F2"/>
          </w:tcPr>
          <w:p w14:paraId="4E2ADA67" w14:textId="77777777" w:rsidR="00AA04BC" w:rsidRPr="005114CE" w:rsidRDefault="00AA04BC" w:rsidP="00AA04BC">
            <w:pPr>
              <w:rPr>
                <w:szCs w:val="19"/>
              </w:rPr>
            </w:pPr>
          </w:p>
        </w:tc>
      </w:tr>
    </w:tbl>
    <w:p w14:paraId="4F268C05" w14:textId="77777777" w:rsidR="00330050" w:rsidRDefault="00280B35" w:rsidP="00280B35">
      <w:pPr>
        <w:pStyle w:val="Heading2"/>
      </w:pPr>
      <w:r>
        <w:t xml:space="preserve">Section </w:t>
      </w:r>
      <w:r w:rsidR="006270AE">
        <w:t>B</w:t>
      </w:r>
      <w:r>
        <w:t>: PhD Supervisor’s Information</w:t>
      </w:r>
    </w:p>
    <w:tbl>
      <w:tblPr>
        <w:tblStyle w:val="PlainTable3"/>
        <w:tblW w:w="5000" w:type="pct"/>
        <w:tblLayout w:type="fixed"/>
        <w:tblLook w:val="0620" w:firstRow="1" w:lastRow="0" w:firstColumn="0" w:lastColumn="0" w:noHBand="1" w:noVBand="1"/>
      </w:tblPr>
      <w:tblGrid>
        <w:gridCol w:w="1072"/>
        <w:gridCol w:w="4778"/>
        <w:gridCol w:w="900"/>
        <w:gridCol w:w="3330"/>
      </w:tblGrid>
      <w:tr w:rsidR="000F2DF4" w:rsidRPr="005114CE" w14:paraId="2F90FFE4" w14:textId="77777777" w:rsidTr="0065196D">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4D679EE" w14:textId="77777777" w:rsidR="000F2DF4" w:rsidRPr="005114CE" w:rsidRDefault="000F2DF4" w:rsidP="00490804">
            <w:r w:rsidRPr="005114CE">
              <w:t>Full Name:</w:t>
            </w:r>
          </w:p>
        </w:tc>
        <w:tc>
          <w:tcPr>
            <w:tcW w:w="4778" w:type="dxa"/>
            <w:tcBorders>
              <w:bottom w:val="single" w:sz="4" w:space="0" w:color="auto"/>
            </w:tcBorders>
          </w:tcPr>
          <w:p w14:paraId="03105856" w14:textId="77777777" w:rsidR="000F2DF4" w:rsidRPr="009C220D" w:rsidRDefault="000F2DF4" w:rsidP="00A211B2">
            <w:pPr>
              <w:pStyle w:val="FieldText"/>
            </w:pPr>
          </w:p>
        </w:tc>
        <w:tc>
          <w:tcPr>
            <w:tcW w:w="900" w:type="dxa"/>
            <w:tcBorders>
              <w:bottom w:val="none" w:sz="0" w:space="0" w:color="auto"/>
            </w:tcBorders>
          </w:tcPr>
          <w:p w14:paraId="2519898D" w14:textId="77777777" w:rsidR="000F2DF4" w:rsidRPr="005114CE" w:rsidRDefault="00280B35" w:rsidP="00280B35">
            <w:pPr>
              <w:pStyle w:val="Heading4"/>
            </w:pPr>
            <w:r>
              <w:t>Phone</w:t>
            </w:r>
            <w:r w:rsidR="000F2DF4" w:rsidRPr="005114CE">
              <w:t>:</w:t>
            </w:r>
          </w:p>
        </w:tc>
        <w:tc>
          <w:tcPr>
            <w:tcW w:w="3330" w:type="dxa"/>
            <w:tcBorders>
              <w:bottom w:val="single" w:sz="4" w:space="0" w:color="auto"/>
            </w:tcBorders>
          </w:tcPr>
          <w:p w14:paraId="5FBEA371" w14:textId="77777777" w:rsidR="000F2DF4" w:rsidRPr="009C220D" w:rsidRDefault="000F2DF4" w:rsidP="00A211B2">
            <w:pPr>
              <w:pStyle w:val="FieldText"/>
            </w:pPr>
          </w:p>
        </w:tc>
      </w:tr>
      <w:tr w:rsidR="0065196D" w:rsidRPr="005114CE" w14:paraId="337C4B15" w14:textId="77777777" w:rsidTr="0065196D">
        <w:trPr>
          <w:trHeight w:val="360"/>
        </w:trPr>
        <w:tc>
          <w:tcPr>
            <w:tcW w:w="1072" w:type="dxa"/>
          </w:tcPr>
          <w:p w14:paraId="68B59F7F" w14:textId="77777777" w:rsidR="0065196D" w:rsidRPr="005114CE" w:rsidRDefault="0065196D" w:rsidP="00490804">
            <w:r>
              <w:t>Title:</w:t>
            </w:r>
          </w:p>
        </w:tc>
        <w:tc>
          <w:tcPr>
            <w:tcW w:w="4778" w:type="dxa"/>
            <w:tcBorders>
              <w:bottom w:val="single" w:sz="4" w:space="0" w:color="auto"/>
            </w:tcBorders>
          </w:tcPr>
          <w:p w14:paraId="1AB4CAE4" w14:textId="77777777" w:rsidR="0065196D" w:rsidRPr="009C220D" w:rsidRDefault="0065196D" w:rsidP="00A211B2">
            <w:pPr>
              <w:pStyle w:val="FieldText"/>
            </w:pPr>
          </w:p>
        </w:tc>
        <w:tc>
          <w:tcPr>
            <w:tcW w:w="900" w:type="dxa"/>
          </w:tcPr>
          <w:p w14:paraId="24D85B0E" w14:textId="77777777" w:rsidR="0065196D" w:rsidRDefault="0065196D" w:rsidP="00280B35">
            <w:pPr>
              <w:pStyle w:val="Heading4"/>
            </w:pPr>
            <w:r>
              <w:t>Email:</w:t>
            </w:r>
          </w:p>
        </w:tc>
        <w:tc>
          <w:tcPr>
            <w:tcW w:w="3330" w:type="dxa"/>
            <w:tcBorders>
              <w:top w:val="single" w:sz="4" w:space="0" w:color="auto"/>
              <w:bottom w:val="single" w:sz="4" w:space="0" w:color="auto"/>
            </w:tcBorders>
          </w:tcPr>
          <w:p w14:paraId="1B29F3D7" w14:textId="77777777" w:rsidR="0065196D" w:rsidRPr="009C220D" w:rsidRDefault="0065196D" w:rsidP="00A211B2">
            <w:pPr>
              <w:pStyle w:val="FieldText"/>
            </w:pPr>
          </w:p>
        </w:tc>
      </w:tr>
      <w:tr w:rsidR="0065196D" w:rsidRPr="005114CE" w14:paraId="6D648B38" w14:textId="77777777" w:rsidTr="00B65853">
        <w:trPr>
          <w:trHeight w:val="360"/>
        </w:trPr>
        <w:tc>
          <w:tcPr>
            <w:tcW w:w="1072" w:type="dxa"/>
          </w:tcPr>
          <w:p w14:paraId="42594583" w14:textId="77777777" w:rsidR="0065196D" w:rsidRDefault="0065196D" w:rsidP="00490804">
            <w:r>
              <w:t>Address:</w:t>
            </w:r>
          </w:p>
        </w:tc>
        <w:tc>
          <w:tcPr>
            <w:tcW w:w="4778" w:type="dxa"/>
            <w:tcBorders>
              <w:bottom w:val="single" w:sz="4" w:space="0" w:color="auto"/>
            </w:tcBorders>
          </w:tcPr>
          <w:p w14:paraId="75CC871B" w14:textId="77777777" w:rsidR="0065196D" w:rsidRPr="009C220D" w:rsidRDefault="0065196D" w:rsidP="00A211B2">
            <w:pPr>
              <w:pStyle w:val="FieldText"/>
            </w:pPr>
          </w:p>
        </w:tc>
        <w:tc>
          <w:tcPr>
            <w:tcW w:w="900" w:type="dxa"/>
            <w:tcBorders>
              <w:bottom w:val="single" w:sz="4" w:space="0" w:color="auto"/>
            </w:tcBorders>
          </w:tcPr>
          <w:p w14:paraId="426812D1" w14:textId="77777777" w:rsidR="0065196D" w:rsidRDefault="0065196D" w:rsidP="00280B35">
            <w:pPr>
              <w:pStyle w:val="Heading4"/>
            </w:pPr>
          </w:p>
        </w:tc>
        <w:tc>
          <w:tcPr>
            <w:tcW w:w="3330" w:type="dxa"/>
            <w:tcBorders>
              <w:top w:val="single" w:sz="4" w:space="0" w:color="auto"/>
              <w:bottom w:val="single" w:sz="4" w:space="0" w:color="auto"/>
            </w:tcBorders>
          </w:tcPr>
          <w:p w14:paraId="2DA6A715" w14:textId="77777777" w:rsidR="0065196D" w:rsidRPr="009C220D" w:rsidRDefault="0065196D" w:rsidP="00A211B2">
            <w:pPr>
              <w:pStyle w:val="FieldText"/>
            </w:pPr>
          </w:p>
        </w:tc>
      </w:tr>
      <w:tr w:rsidR="00B65853" w:rsidRPr="005114CE" w14:paraId="7B073A50" w14:textId="77777777" w:rsidTr="00B65853">
        <w:trPr>
          <w:trHeight w:val="230"/>
        </w:trPr>
        <w:tc>
          <w:tcPr>
            <w:tcW w:w="1072" w:type="dxa"/>
            <w:tcBorders>
              <w:bottom w:val="single" w:sz="4" w:space="0" w:color="auto"/>
            </w:tcBorders>
          </w:tcPr>
          <w:p w14:paraId="453DE532" w14:textId="77777777" w:rsidR="00B65853" w:rsidRDefault="00B65853" w:rsidP="00490804"/>
        </w:tc>
        <w:tc>
          <w:tcPr>
            <w:tcW w:w="4778" w:type="dxa"/>
            <w:tcBorders>
              <w:top w:val="single" w:sz="4" w:space="0" w:color="auto"/>
              <w:bottom w:val="single" w:sz="4" w:space="0" w:color="auto"/>
            </w:tcBorders>
          </w:tcPr>
          <w:p w14:paraId="728E80C2" w14:textId="77777777" w:rsidR="00B65853" w:rsidRPr="009C220D" w:rsidRDefault="00B65853" w:rsidP="00A211B2">
            <w:pPr>
              <w:pStyle w:val="FieldText"/>
            </w:pPr>
          </w:p>
        </w:tc>
        <w:tc>
          <w:tcPr>
            <w:tcW w:w="900" w:type="dxa"/>
            <w:tcBorders>
              <w:top w:val="single" w:sz="4" w:space="0" w:color="auto"/>
              <w:bottom w:val="single" w:sz="4" w:space="0" w:color="auto"/>
            </w:tcBorders>
          </w:tcPr>
          <w:p w14:paraId="5FEE8B42" w14:textId="77777777" w:rsidR="00B65853" w:rsidRDefault="00B65853" w:rsidP="00280B35">
            <w:pPr>
              <w:pStyle w:val="Heading4"/>
            </w:pPr>
          </w:p>
        </w:tc>
        <w:tc>
          <w:tcPr>
            <w:tcW w:w="3330" w:type="dxa"/>
            <w:tcBorders>
              <w:top w:val="single" w:sz="4" w:space="0" w:color="auto"/>
              <w:bottom w:val="single" w:sz="4" w:space="0" w:color="auto"/>
            </w:tcBorders>
          </w:tcPr>
          <w:p w14:paraId="5D615BAF" w14:textId="77777777" w:rsidR="00B65853" w:rsidRPr="009C220D" w:rsidRDefault="00B65853" w:rsidP="00A211B2">
            <w:pPr>
              <w:pStyle w:val="FieldText"/>
            </w:pPr>
          </w:p>
        </w:tc>
      </w:tr>
      <w:tr w:rsidR="00B65853" w:rsidRPr="005114CE" w14:paraId="09025880" w14:textId="77777777" w:rsidTr="00B65853">
        <w:trPr>
          <w:trHeight w:val="230"/>
        </w:trPr>
        <w:tc>
          <w:tcPr>
            <w:tcW w:w="1072" w:type="dxa"/>
            <w:tcBorders>
              <w:top w:val="single" w:sz="4" w:space="0" w:color="auto"/>
              <w:bottom w:val="single" w:sz="4" w:space="0" w:color="auto"/>
            </w:tcBorders>
            <w:shd w:val="clear" w:color="auto" w:fill="F2F2F2" w:themeFill="background1" w:themeFillShade="F2"/>
          </w:tcPr>
          <w:p w14:paraId="5F5504EC" w14:textId="77777777" w:rsidR="00B65853" w:rsidRDefault="00B65853" w:rsidP="00490804"/>
        </w:tc>
        <w:tc>
          <w:tcPr>
            <w:tcW w:w="4778" w:type="dxa"/>
            <w:tcBorders>
              <w:top w:val="single" w:sz="4" w:space="0" w:color="auto"/>
              <w:bottom w:val="single" w:sz="4" w:space="0" w:color="auto"/>
            </w:tcBorders>
            <w:shd w:val="clear" w:color="auto" w:fill="F2F2F2" w:themeFill="background1" w:themeFillShade="F2"/>
          </w:tcPr>
          <w:p w14:paraId="5BAAC74C" w14:textId="77777777" w:rsidR="00B65853" w:rsidRPr="009C220D" w:rsidRDefault="00B65853" w:rsidP="00A211B2">
            <w:pPr>
              <w:pStyle w:val="FieldText"/>
            </w:pPr>
          </w:p>
        </w:tc>
        <w:tc>
          <w:tcPr>
            <w:tcW w:w="900" w:type="dxa"/>
            <w:tcBorders>
              <w:top w:val="single" w:sz="4" w:space="0" w:color="auto"/>
              <w:bottom w:val="single" w:sz="4" w:space="0" w:color="auto"/>
            </w:tcBorders>
            <w:shd w:val="clear" w:color="auto" w:fill="F2F2F2" w:themeFill="background1" w:themeFillShade="F2"/>
          </w:tcPr>
          <w:p w14:paraId="41AC8839" w14:textId="77777777" w:rsidR="00B65853" w:rsidRDefault="00B65853" w:rsidP="00280B35">
            <w:pPr>
              <w:pStyle w:val="Heading4"/>
            </w:pPr>
          </w:p>
        </w:tc>
        <w:tc>
          <w:tcPr>
            <w:tcW w:w="3330" w:type="dxa"/>
            <w:tcBorders>
              <w:top w:val="single" w:sz="4" w:space="0" w:color="auto"/>
              <w:bottom w:val="single" w:sz="4" w:space="0" w:color="auto"/>
            </w:tcBorders>
            <w:shd w:val="clear" w:color="auto" w:fill="F2F2F2" w:themeFill="background1" w:themeFillShade="F2"/>
          </w:tcPr>
          <w:p w14:paraId="12F2D5D7" w14:textId="77777777" w:rsidR="00B65853" w:rsidRPr="009C220D" w:rsidRDefault="00B65853" w:rsidP="00A211B2">
            <w:pPr>
              <w:pStyle w:val="FieldText"/>
            </w:pPr>
          </w:p>
        </w:tc>
      </w:tr>
    </w:tbl>
    <w:p w14:paraId="3A09CD3D" w14:textId="77777777" w:rsidR="008D31F6" w:rsidRDefault="008D31F6" w:rsidP="00A006D5"/>
    <w:p w14:paraId="2513737B" w14:textId="77777777" w:rsidR="008D31F6" w:rsidRDefault="008D31F6" w:rsidP="008D31F6">
      <w:pPr>
        <w:pStyle w:val="Heading2"/>
      </w:pPr>
      <w:r>
        <w:t xml:space="preserve">Section </w:t>
      </w:r>
      <w:r w:rsidR="006270AE">
        <w:t>C</w:t>
      </w:r>
      <w:r>
        <w:t xml:space="preserve">: </w:t>
      </w:r>
      <w:r w:rsidR="002F06BF">
        <w:t>Award(s) Currently Held</w:t>
      </w:r>
    </w:p>
    <w:tbl>
      <w:tblPr>
        <w:tblStyle w:val="PlainTable3"/>
        <w:tblW w:w="5000" w:type="pct"/>
        <w:tblLayout w:type="fixed"/>
        <w:tblLook w:val="0620" w:firstRow="1" w:lastRow="0" w:firstColumn="0" w:lastColumn="0" w:noHBand="1" w:noVBand="1"/>
      </w:tblPr>
      <w:tblGrid>
        <w:gridCol w:w="10070"/>
      </w:tblGrid>
      <w:tr w:rsidR="008D31F6" w:rsidRPr="00613129" w14:paraId="07BF42D7" w14:textId="77777777" w:rsidTr="00C77FC1">
        <w:trPr>
          <w:cnfStyle w:val="100000000000" w:firstRow="1" w:lastRow="0" w:firstColumn="0" w:lastColumn="0" w:oddVBand="0" w:evenVBand="0" w:oddHBand="0" w:evenHBand="0" w:firstRowFirstColumn="0" w:firstRowLastColumn="0" w:lastRowFirstColumn="0" w:lastRowLastColumn="0"/>
          <w:trHeight w:val="432"/>
        </w:trPr>
        <w:tc>
          <w:tcPr>
            <w:tcW w:w="10080" w:type="dxa"/>
            <w:tcBorders>
              <w:left w:val="single" w:sz="4" w:space="0" w:color="auto"/>
              <w:bottom w:val="single" w:sz="4" w:space="0" w:color="auto"/>
              <w:right w:val="single" w:sz="4" w:space="0" w:color="auto"/>
            </w:tcBorders>
          </w:tcPr>
          <w:p w14:paraId="7641F2BF" w14:textId="7D954330" w:rsidR="008D31F6" w:rsidRPr="00C710E1" w:rsidRDefault="008D31F6" w:rsidP="000F2B6C">
            <w:pPr>
              <w:pStyle w:val="FieldText"/>
              <w:jc w:val="both"/>
            </w:pPr>
            <w:r w:rsidRPr="00C710E1">
              <w:rPr>
                <w:i/>
                <w:sz w:val="18"/>
                <w:szCs w:val="24"/>
              </w:rPr>
              <w:t xml:space="preserve">For applicants who are currently on a grant, fellowship, scholarship, or on employment, please state if the obligations of award or employment will affect the </w:t>
            </w:r>
            <w:r w:rsidR="00EB3973">
              <w:rPr>
                <w:i/>
                <w:sz w:val="18"/>
                <w:szCs w:val="24"/>
              </w:rPr>
              <w:t>SDSC</w:t>
            </w:r>
            <w:r w:rsidRPr="00C710E1">
              <w:rPr>
                <w:i/>
                <w:sz w:val="18"/>
                <w:szCs w:val="24"/>
              </w:rPr>
              <w:t xml:space="preserve"> </w:t>
            </w:r>
            <w:r w:rsidR="00EB3973">
              <w:rPr>
                <w:i/>
                <w:sz w:val="18"/>
                <w:szCs w:val="24"/>
              </w:rPr>
              <w:t>Dissertation Research Fellowship if awarded.</w:t>
            </w:r>
          </w:p>
          <w:p w14:paraId="5B0A8B03" w14:textId="77777777" w:rsidR="008D31F6" w:rsidRDefault="008D31F6" w:rsidP="00C77FC1">
            <w:pPr>
              <w:pStyle w:val="FieldText"/>
            </w:pPr>
          </w:p>
          <w:p w14:paraId="3E83D538" w14:textId="77777777" w:rsidR="008D31F6" w:rsidRDefault="008D31F6" w:rsidP="00C77FC1">
            <w:pPr>
              <w:pStyle w:val="FieldText"/>
            </w:pPr>
          </w:p>
          <w:p w14:paraId="6297AB18" w14:textId="77777777" w:rsidR="008D31F6" w:rsidRDefault="008D31F6" w:rsidP="00C77FC1">
            <w:pPr>
              <w:pStyle w:val="FieldText"/>
            </w:pPr>
          </w:p>
          <w:p w14:paraId="6F8BAB2E" w14:textId="77777777" w:rsidR="008D31F6" w:rsidRDefault="008D31F6" w:rsidP="00C77FC1">
            <w:pPr>
              <w:pStyle w:val="FieldText"/>
            </w:pPr>
          </w:p>
          <w:p w14:paraId="5C330064" w14:textId="77777777" w:rsidR="008D31F6" w:rsidRDefault="008D31F6" w:rsidP="00C77FC1">
            <w:pPr>
              <w:pStyle w:val="FieldText"/>
            </w:pPr>
          </w:p>
          <w:p w14:paraId="2BA2DFC2" w14:textId="77777777" w:rsidR="008D31F6" w:rsidRDefault="008D31F6" w:rsidP="00C77FC1">
            <w:pPr>
              <w:pStyle w:val="FieldText"/>
            </w:pPr>
          </w:p>
          <w:p w14:paraId="226EF0BE" w14:textId="77777777" w:rsidR="008D31F6" w:rsidRDefault="008D31F6" w:rsidP="00C77FC1">
            <w:pPr>
              <w:pStyle w:val="FieldText"/>
            </w:pPr>
          </w:p>
          <w:p w14:paraId="151665A5" w14:textId="77777777" w:rsidR="008D31F6" w:rsidRDefault="008D31F6" w:rsidP="00C77FC1">
            <w:pPr>
              <w:pStyle w:val="FieldText"/>
            </w:pPr>
          </w:p>
          <w:p w14:paraId="17461C66" w14:textId="77777777" w:rsidR="008D31F6" w:rsidRDefault="008D31F6" w:rsidP="00C77FC1">
            <w:pPr>
              <w:pStyle w:val="FieldText"/>
            </w:pPr>
          </w:p>
          <w:p w14:paraId="77BC2408" w14:textId="77777777" w:rsidR="008D31F6" w:rsidRPr="009C220D" w:rsidRDefault="008D31F6" w:rsidP="00C77FC1">
            <w:pPr>
              <w:pStyle w:val="FieldText"/>
            </w:pPr>
          </w:p>
        </w:tc>
      </w:tr>
    </w:tbl>
    <w:p w14:paraId="4F73F65D" w14:textId="77777777" w:rsidR="008D31F6" w:rsidRDefault="008D31F6" w:rsidP="00A006D5"/>
    <w:p w14:paraId="2EBF39D5" w14:textId="77777777" w:rsidR="008D31F6" w:rsidRDefault="008D31F6" w:rsidP="008D31F6">
      <w:pPr>
        <w:pStyle w:val="Heading2"/>
      </w:pPr>
      <w:r>
        <w:lastRenderedPageBreak/>
        <w:t>Other Required Documents</w:t>
      </w:r>
    </w:p>
    <w:tbl>
      <w:tblPr>
        <w:tblStyle w:val="PlainTable3"/>
        <w:tblW w:w="5000" w:type="pct"/>
        <w:tblLayout w:type="fixed"/>
        <w:tblLook w:val="0620" w:firstRow="1" w:lastRow="0" w:firstColumn="0" w:lastColumn="0" w:noHBand="1" w:noVBand="1"/>
      </w:tblPr>
      <w:tblGrid>
        <w:gridCol w:w="10080"/>
      </w:tblGrid>
      <w:tr w:rsidR="008D31F6" w:rsidRPr="005114CE" w14:paraId="586A6AC2" w14:textId="77777777" w:rsidTr="00C77FC1">
        <w:trPr>
          <w:cnfStyle w:val="100000000000" w:firstRow="1" w:lastRow="0" w:firstColumn="0" w:lastColumn="0" w:oddVBand="0" w:evenVBand="0" w:oddHBand="0" w:evenHBand="0" w:firstRowFirstColumn="0" w:firstRowLastColumn="0" w:lastRowFirstColumn="0" w:lastRowLastColumn="0"/>
          <w:trHeight w:val="1197"/>
        </w:trPr>
        <w:tc>
          <w:tcPr>
            <w:tcW w:w="10080" w:type="dxa"/>
          </w:tcPr>
          <w:p w14:paraId="791A775E" w14:textId="679C655E" w:rsidR="008D31F6" w:rsidRDefault="008D31F6" w:rsidP="00C77FC1">
            <w:pPr>
              <w:rPr>
                <w:b/>
              </w:rPr>
            </w:pPr>
            <w:r>
              <w:rPr>
                <w:b/>
              </w:rPr>
              <w:t>Applications must include five set of documents listed below, compiled as a single PDF document</w:t>
            </w:r>
            <w:r w:rsidR="000F2B6C">
              <w:rPr>
                <w:b/>
              </w:rPr>
              <w:t xml:space="preserve"> and titled “&lt;First Name&gt;_&lt;Last Name&gt;_</w:t>
            </w:r>
            <w:r w:rsidR="00282F2E">
              <w:rPr>
                <w:b/>
              </w:rPr>
              <w:t xml:space="preserve">&lt;Name of Institution&gt; </w:t>
            </w:r>
            <w:r w:rsidR="000F2B6C">
              <w:rPr>
                <w:b/>
              </w:rPr>
              <w:t>SDSC Fellowship Application</w:t>
            </w:r>
            <w:r w:rsidR="00282F2E">
              <w:rPr>
                <w:b/>
              </w:rPr>
              <w:t xml:space="preserve"> 202</w:t>
            </w:r>
            <w:r w:rsidR="00980703">
              <w:rPr>
                <w:b/>
              </w:rPr>
              <w:t>3</w:t>
            </w:r>
            <w:r w:rsidR="000F2B6C">
              <w:rPr>
                <w:b/>
              </w:rPr>
              <w:t>”</w:t>
            </w:r>
            <w:r>
              <w:rPr>
                <w:b/>
              </w:rPr>
              <w:t>:</w:t>
            </w:r>
          </w:p>
          <w:p w14:paraId="07624CEF" w14:textId="77777777" w:rsidR="008D31F6" w:rsidRPr="00E702C7" w:rsidRDefault="008D31F6" w:rsidP="00C77FC1">
            <w:pPr>
              <w:pStyle w:val="FieldText"/>
            </w:pPr>
          </w:p>
          <w:p w14:paraId="612E22FF" w14:textId="77777777" w:rsidR="008D31F6" w:rsidRPr="00A006D5" w:rsidRDefault="008D31F6" w:rsidP="00AD425F">
            <w:pPr>
              <w:pStyle w:val="FieldText"/>
              <w:numPr>
                <w:ilvl w:val="0"/>
                <w:numId w:val="11"/>
              </w:numPr>
              <w:spacing w:line="276" w:lineRule="auto"/>
              <w:jc w:val="both"/>
              <w:rPr>
                <w:b w:val="0"/>
              </w:rPr>
            </w:pPr>
            <w:r>
              <w:rPr>
                <w:b w:val="0"/>
              </w:rPr>
              <w:t>Completed application form</w:t>
            </w:r>
          </w:p>
          <w:p w14:paraId="420176FD" w14:textId="77777777" w:rsidR="008D31F6" w:rsidRPr="00FA672A" w:rsidRDefault="008D31F6" w:rsidP="00AD425F">
            <w:pPr>
              <w:pStyle w:val="FieldText"/>
              <w:numPr>
                <w:ilvl w:val="0"/>
                <w:numId w:val="11"/>
              </w:numPr>
              <w:spacing w:line="276" w:lineRule="auto"/>
              <w:jc w:val="both"/>
              <w:rPr>
                <w:b w:val="0"/>
              </w:rPr>
            </w:pPr>
            <w:r w:rsidRPr="00FA672A">
              <w:rPr>
                <w:rFonts w:cstheme="minorHAnsi"/>
                <w:b w:val="0"/>
                <w:szCs w:val="23"/>
              </w:rPr>
              <w:t>Student CV including education, list of publications, awards and service (if applicable).</w:t>
            </w:r>
          </w:p>
          <w:p w14:paraId="46FED2FF" w14:textId="35599DAB" w:rsidR="00AD425F" w:rsidRPr="00FA672A" w:rsidRDefault="008D31F6" w:rsidP="00AD425F">
            <w:pPr>
              <w:pStyle w:val="ListParagraph"/>
              <w:numPr>
                <w:ilvl w:val="0"/>
                <w:numId w:val="11"/>
              </w:numPr>
              <w:spacing w:line="276" w:lineRule="auto"/>
              <w:jc w:val="both"/>
              <w:rPr>
                <w:szCs w:val="19"/>
              </w:rPr>
            </w:pPr>
            <w:r w:rsidRPr="00FA672A">
              <w:rPr>
                <w:szCs w:val="19"/>
              </w:rPr>
              <w:t>Transcripts of current and previous academic records.</w:t>
            </w:r>
          </w:p>
          <w:p w14:paraId="77824C67" w14:textId="2769017C" w:rsidR="008D31F6" w:rsidRPr="00AD425F" w:rsidRDefault="008D31F6" w:rsidP="00900262">
            <w:pPr>
              <w:pStyle w:val="ListParagraph"/>
              <w:numPr>
                <w:ilvl w:val="0"/>
                <w:numId w:val="11"/>
              </w:numPr>
              <w:spacing w:line="276" w:lineRule="auto"/>
              <w:jc w:val="both"/>
              <w:rPr>
                <w:rFonts w:cstheme="minorHAnsi"/>
                <w:szCs w:val="23"/>
              </w:rPr>
            </w:pPr>
            <w:r w:rsidRPr="00AD425F">
              <w:rPr>
                <w:szCs w:val="19"/>
              </w:rPr>
              <w:t>2-3 letters of recommendation from those familiar with the nominee's work (at least one</w:t>
            </w:r>
            <w:r w:rsidR="000F2B6C" w:rsidRPr="00AD425F">
              <w:rPr>
                <w:szCs w:val="19"/>
              </w:rPr>
              <w:t xml:space="preserve"> of these letters should come </w:t>
            </w:r>
            <w:r w:rsidRPr="00AD425F">
              <w:rPr>
                <w:szCs w:val="19"/>
              </w:rPr>
              <w:t xml:space="preserve">from the thesis </w:t>
            </w:r>
            <w:r w:rsidR="000F2B6C" w:rsidRPr="00AD425F">
              <w:rPr>
                <w:szCs w:val="19"/>
              </w:rPr>
              <w:t>supervisor</w:t>
            </w:r>
            <w:r w:rsidRPr="00AD425F">
              <w:rPr>
                <w:szCs w:val="19"/>
              </w:rPr>
              <w:t xml:space="preserve">). </w:t>
            </w:r>
            <w:r w:rsidR="00425785" w:rsidRPr="00AD425F">
              <w:rPr>
                <w:rFonts w:cstheme="minorHAnsi"/>
                <w:szCs w:val="23"/>
              </w:rPr>
              <w:t xml:space="preserve">The recommendation letter from the thesis supervisor should also indicate that at the point of application, the applicant has completed his/her qualifying exam and </w:t>
            </w:r>
            <w:r w:rsidR="00980703">
              <w:rPr>
                <w:rFonts w:cstheme="minorHAnsi"/>
                <w:szCs w:val="23"/>
              </w:rPr>
              <w:t>is</w:t>
            </w:r>
            <w:r w:rsidR="00425785" w:rsidRPr="00AD425F">
              <w:rPr>
                <w:rFonts w:cstheme="minorHAnsi"/>
                <w:szCs w:val="23"/>
              </w:rPr>
              <w:t xml:space="preserve"> expecting to submit his/her thesis after </w:t>
            </w:r>
            <w:r w:rsidR="00AD425F" w:rsidRPr="00AD425F">
              <w:rPr>
                <w:rFonts w:cstheme="minorHAnsi"/>
                <w:szCs w:val="23"/>
              </w:rPr>
              <w:t xml:space="preserve">December </w:t>
            </w:r>
            <w:r w:rsidR="00425785" w:rsidRPr="00AD425F">
              <w:rPr>
                <w:rFonts w:cstheme="minorHAnsi"/>
                <w:szCs w:val="23"/>
              </w:rPr>
              <w:t>202</w:t>
            </w:r>
            <w:r w:rsidR="00980703">
              <w:rPr>
                <w:rFonts w:cstheme="minorHAnsi"/>
                <w:szCs w:val="23"/>
              </w:rPr>
              <w:t>4</w:t>
            </w:r>
            <w:r w:rsidR="00425785" w:rsidRPr="00AD425F">
              <w:rPr>
                <w:rFonts w:cstheme="minorHAnsi"/>
                <w:szCs w:val="23"/>
              </w:rPr>
              <w:t>.</w:t>
            </w:r>
          </w:p>
          <w:p w14:paraId="5CB9F1D8" w14:textId="6AD6B5FF" w:rsidR="008D31F6" w:rsidRPr="00900262" w:rsidRDefault="008D31F6" w:rsidP="00AD425F">
            <w:pPr>
              <w:pStyle w:val="ListParagraph"/>
              <w:numPr>
                <w:ilvl w:val="0"/>
                <w:numId w:val="11"/>
              </w:numPr>
              <w:spacing w:line="276" w:lineRule="auto"/>
              <w:jc w:val="both"/>
              <w:rPr>
                <w:b/>
                <w:szCs w:val="19"/>
              </w:rPr>
            </w:pPr>
            <w:r>
              <w:rPr>
                <w:rFonts w:cstheme="minorHAnsi"/>
                <w:szCs w:val="23"/>
              </w:rPr>
              <w:t>Research s</w:t>
            </w:r>
            <w:r w:rsidRPr="00D02C92">
              <w:rPr>
                <w:rFonts w:cstheme="minorHAnsi"/>
                <w:szCs w:val="23"/>
              </w:rPr>
              <w:t>tatement</w:t>
            </w:r>
            <w:r>
              <w:rPr>
                <w:rFonts w:cstheme="minorHAnsi"/>
                <w:szCs w:val="23"/>
              </w:rPr>
              <w:t xml:space="preserve"> of approximately 1,</w:t>
            </w:r>
            <w:r w:rsidR="00FE77D8">
              <w:rPr>
                <w:rFonts w:cstheme="minorHAnsi"/>
                <w:szCs w:val="23"/>
              </w:rPr>
              <w:t>5</w:t>
            </w:r>
            <w:r>
              <w:rPr>
                <w:rFonts w:cstheme="minorHAnsi"/>
                <w:szCs w:val="23"/>
              </w:rPr>
              <w:t>00 words. The statement should provide</w:t>
            </w:r>
            <w:r w:rsidRPr="00D02C92">
              <w:rPr>
                <w:rFonts w:cstheme="minorHAnsi"/>
                <w:szCs w:val="23"/>
              </w:rPr>
              <w:t xml:space="preserve"> a</w:t>
            </w:r>
            <w:r>
              <w:rPr>
                <w:rFonts w:cstheme="minorHAnsi"/>
                <w:szCs w:val="23"/>
              </w:rPr>
              <w:t>n overview</w:t>
            </w:r>
            <w:r w:rsidRPr="00D02C92">
              <w:rPr>
                <w:rFonts w:cstheme="minorHAnsi"/>
                <w:szCs w:val="23"/>
              </w:rPr>
              <w:t xml:space="preserve"> of your research accomplishments</w:t>
            </w:r>
            <w:r>
              <w:rPr>
                <w:rFonts w:cstheme="minorHAnsi"/>
                <w:szCs w:val="23"/>
              </w:rPr>
              <w:t>,</w:t>
            </w:r>
            <w:r w:rsidRPr="00D02C92">
              <w:rPr>
                <w:rFonts w:cstheme="minorHAnsi"/>
                <w:szCs w:val="23"/>
              </w:rPr>
              <w:t xml:space="preserve"> current work</w:t>
            </w:r>
            <w:r>
              <w:rPr>
                <w:rFonts w:cstheme="minorHAnsi"/>
                <w:szCs w:val="23"/>
              </w:rPr>
              <w:t xml:space="preserve"> and research plan for your PhD study</w:t>
            </w:r>
            <w:r w:rsidRPr="00D02C92">
              <w:rPr>
                <w:rFonts w:cstheme="minorHAnsi"/>
                <w:szCs w:val="23"/>
              </w:rPr>
              <w:t>. It must discuss the future direction and potential</w:t>
            </w:r>
            <w:r>
              <w:rPr>
                <w:rFonts w:cstheme="minorHAnsi"/>
                <w:szCs w:val="23"/>
              </w:rPr>
              <w:t xml:space="preserve"> impact</w:t>
            </w:r>
            <w:r w:rsidRPr="00D02C92">
              <w:rPr>
                <w:rFonts w:cstheme="minorHAnsi"/>
                <w:szCs w:val="23"/>
              </w:rPr>
              <w:t xml:space="preserve"> of your</w:t>
            </w:r>
            <w:r>
              <w:rPr>
                <w:rFonts w:cstheme="minorHAnsi"/>
                <w:szCs w:val="23"/>
              </w:rPr>
              <w:t xml:space="preserve"> research work.</w:t>
            </w:r>
            <w:r w:rsidR="000F2B6C">
              <w:rPr>
                <w:rFonts w:cstheme="minorHAnsi"/>
                <w:szCs w:val="23"/>
              </w:rPr>
              <w:t xml:space="preserve"> The proposed research under the Fellowship must be closely related to data </w:t>
            </w:r>
            <w:r w:rsidR="002B5487">
              <w:rPr>
                <w:rFonts w:cstheme="minorHAnsi"/>
                <w:szCs w:val="23"/>
              </w:rPr>
              <w:t>science and</w:t>
            </w:r>
            <w:r w:rsidR="000F2B6C">
              <w:rPr>
                <w:rFonts w:cstheme="minorHAnsi"/>
                <w:szCs w:val="23"/>
              </w:rPr>
              <w:t xml:space="preserve"> involve the use of</w:t>
            </w:r>
            <w:r w:rsidR="00FE77D8">
              <w:rPr>
                <w:rFonts w:cstheme="minorHAnsi"/>
                <w:szCs w:val="23"/>
              </w:rPr>
              <w:t xml:space="preserve"> </w:t>
            </w:r>
            <w:r w:rsidR="002B5487">
              <w:rPr>
                <w:rFonts w:cstheme="minorHAnsi"/>
                <w:szCs w:val="23"/>
              </w:rPr>
              <w:t>real-world</w:t>
            </w:r>
            <w:r w:rsidR="000F2B6C">
              <w:rPr>
                <w:rFonts w:cstheme="minorHAnsi"/>
                <w:szCs w:val="23"/>
              </w:rPr>
              <w:t xml:space="preserve"> data sets.</w:t>
            </w:r>
          </w:p>
          <w:p w14:paraId="72570F93" w14:textId="44C89BC4" w:rsidR="00AD425F" w:rsidRPr="00AD425F" w:rsidRDefault="00AD425F" w:rsidP="00900262">
            <w:pPr>
              <w:numPr>
                <w:ilvl w:val="0"/>
                <w:numId w:val="11"/>
              </w:numPr>
              <w:shd w:val="clear" w:color="auto" w:fill="FFFFFF"/>
              <w:jc w:val="both"/>
              <w:rPr>
                <w:rFonts w:cstheme="minorHAnsi"/>
                <w:bCs w:val="0"/>
                <w:szCs w:val="23"/>
              </w:rPr>
            </w:pPr>
            <w:r>
              <w:rPr>
                <w:rFonts w:cstheme="minorHAnsi"/>
                <w:szCs w:val="23"/>
              </w:rPr>
              <w:t>Please note that applications that do not conform to the required format will be rejected outright.</w:t>
            </w:r>
          </w:p>
          <w:p w14:paraId="647FD0FF" w14:textId="77777777" w:rsidR="008D31F6" w:rsidRDefault="008D31F6" w:rsidP="00C77FC1">
            <w:pPr>
              <w:jc w:val="both"/>
              <w:rPr>
                <w:b/>
                <w:szCs w:val="19"/>
              </w:rPr>
            </w:pPr>
          </w:p>
          <w:p w14:paraId="66A996E0" w14:textId="7A4CB928" w:rsidR="00081F89" w:rsidRPr="00FE0BB4" w:rsidRDefault="008D31F6" w:rsidP="00081F89">
            <w:pPr>
              <w:jc w:val="both"/>
              <w:rPr>
                <w:b/>
              </w:rPr>
            </w:pPr>
            <w:r w:rsidRPr="00A006D5">
              <w:rPr>
                <w:b/>
              </w:rPr>
              <w:t>Applicants must submit their applications for the Fellowship directly to SDSC</w:t>
            </w:r>
            <w:r w:rsidR="00606535">
              <w:rPr>
                <w:b/>
              </w:rPr>
              <w:t xml:space="preserve"> at </w:t>
            </w:r>
            <w:hyperlink r:id="rId11" w:history="1">
              <w:r w:rsidR="00980703" w:rsidRPr="00B14AB0">
                <w:rPr>
                  <w:rStyle w:val="Hyperlink"/>
                  <w:b/>
                </w:rPr>
                <w:t>joshua@nus.edu.sg</w:t>
              </w:r>
            </w:hyperlink>
            <w:r w:rsidR="00606535">
              <w:rPr>
                <w:b/>
              </w:rPr>
              <w:t xml:space="preserve"> with the</w:t>
            </w:r>
            <w:r w:rsidR="007112A6">
              <w:rPr>
                <w:b/>
              </w:rPr>
              <w:t xml:space="preserve"> subject title “Application for</w:t>
            </w:r>
            <w:r w:rsidR="002B5487">
              <w:rPr>
                <w:b/>
              </w:rPr>
              <w:t xml:space="preserve"> </w:t>
            </w:r>
            <w:r w:rsidR="00606535">
              <w:rPr>
                <w:b/>
              </w:rPr>
              <w:t>SDSC Dissertation</w:t>
            </w:r>
            <w:r w:rsidR="002F06BF">
              <w:rPr>
                <w:b/>
              </w:rPr>
              <w:t xml:space="preserve"> Research</w:t>
            </w:r>
            <w:r w:rsidR="00606535">
              <w:rPr>
                <w:b/>
              </w:rPr>
              <w:t xml:space="preserve"> Fellowship</w:t>
            </w:r>
            <w:r w:rsidR="00282F2E">
              <w:rPr>
                <w:b/>
              </w:rPr>
              <w:t xml:space="preserve"> 202</w:t>
            </w:r>
            <w:r w:rsidR="00980703">
              <w:rPr>
                <w:b/>
              </w:rPr>
              <w:t>3</w:t>
            </w:r>
            <w:r w:rsidR="00282F2E">
              <w:rPr>
                <w:b/>
              </w:rPr>
              <w:t xml:space="preserve"> </w:t>
            </w:r>
            <w:r w:rsidR="00F8256A">
              <w:rPr>
                <w:b/>
              </w:rPr>
              <w:t xml:space="preserve">– &lt;Name of </w:t>
            </w:r>
            <w:proofErr w:type="spellStart"/>
            <w:r w:rsidR="00F8256A">
              <w:rPr>
                <w:b/>
              </w:rPr>
              <w:t>Applicant_Name</w:t>
            </w:r>
            <w:proofErr w:type="spellEnd"/>
            <w:r w:rsidR="00F8256A">
              <w:rPr>
                <w:b/>
              </w:rPr>
              <w:t xml:space="preserve"> of Institution&gt;</w:t>
            </w:r>
            <w:r w:rsidR="00606535">
              <w:rPr>
                <w:b/>
              </w:rPr>
              <w:t>”</w:t>
            </w:r>
            <w:r w:rsidR="00AD425F">
              <w:rPr>
                <w:b/>
              </w:rPr>
              <w:t xml:space="preserve"> </w:t>
            </w:r>
            <w:r w:rsidR="00AD425F" w:rsidRPr="00900262">
              <w:rPr>
                <w:b/>
                <w:u w:val="single"/>
              </w:rPr>
              <w:t xml:space="preserve">no later than </w:t>
            </w:r>
            <w:r w:rsidR="00FB3D5E">
              <w:rPr>
                <w:b/>
                <w:u w:val="single"/>
              </w:rPr>
              <w:t>1</w:t>
            </w:r>
            <w:r w:rsidR="00556B10">
              <w:rPr>
                <w:b/>
                <w:u w:val="single"/>
              </w:rPr>
              <w:t>1</w:t>
            </w:r>
            <w:r w:rsidR="00FB3D5E">
              <w:rPr>
                <w:b/>
                <w:u w:val="single"/>
              </w:rPr>
              <w:t xml:space="preserve"> October</w:t>
            </w:r>
            <w:r w:rsidR="00AD425F" w:rsidRPr="00900262">
              <w:rPr>
                <w:b/>
                <w:u w:val="single"/>
              </w:rPr>
              <w:t xml:space="preserve"> 202</w:t>
            </w:r>
            <w:r w:rsidR="00980703">
              <w:rPr>
                <w:b/>
                <w:u w:val="single"/>
              </w:rPr>
              <w:t>3</w:t>
            </w:r>
            <w:r w:rsidRPr="00A006D5">
              <w:rPr>
                <w:b/>
              </w:rPr>
              <w:t xml:space="preserve">. </w:t>
            </w:r>
            <w:r w:rsidR="00D00C1E">
              <w:rPr>
                <w:b/>
              </w:rPr>
              <w:t>Late submissions will not be ac</w:t>
            </w:r>
            <w:r w:rsidR="00980703">
              <w:rPr>
                <w:b/>
              </w:rPr>
              <w:t>c</w:t>
            </w:r>
            <w:r w:rsidR="00D00C1E">
              <w:rPr>
                <w:b/>
              </w:rPr>
              <w:t xml:space="preserve">epted. </w:t>
            </w:r>
            <w:r w:rsidRPr="00A006D5">
              <w:rPr>
                <w:b/>
              </w:rPr>
              <w:t>Applications sent on behalf of other parties will not be accepted</w:t>
            </w:r>
            <w:r w:rsidR="00081F89">
              <w:rPr>
                <w:b/>
              </w:rPr>
              <w:t>. You should receive an email acknowledging the receipt of your application after the submission. However, only successful applicants will be notified of the outcome.</w:t>
            </w:r>
          </w:p>
          <w:p w14:paraId="06AB51D9" w14:textId="77777777" w:rsidR="008D31F6" w:rsidRDefault="008D31F6" w:rsidP="00C77FC1">
            <w:pPr>
              <w:jc w:val="both"/>
              <w:rPr>
                <w:b/>
              </w:rPr>
            </w:pPr>
          </w:p>
          <w:p w14:paraId="756FADC6" w14:textId="77777777" w:rsidR="008D31F6" w:rsidRPr="00A006D5" w:rsidRDefault="008D31F6" w:rsidP="00C77FC1">
            <w:pPr>
              <w:jc w:val="both"/>
              <w:rPr>
                <w:rFonts w:cstheme="minorHAnsi"/>
                <w:szCs w:val="23"/>
              </w:rPr>
            </w:pPr>
            <w:r w:rsidRPr="00112B94">
              <w:rPr>
                <w:rFonts w:cstheme="minorHAnsi"/>
                <w:b/>
                <w:szCs w:val="23"/>
              </w:rPr>
              <w:t>Note:</w:t>
            </w:r>
            <w:r>
              <w:rPr>
                <w:rFonts w:cstheme="minorHAnsi"/>
                <w:szCs w:val="23"/>
              </w:rPr>
              <w:t xml:space="preserve"> </w:t>
            </w:r>
            <w:r w:rsidRPr="00112B94">
              <w:rPr>
                <w:rFonts w:cstheme="minorHAnsi"/>
                <w:szCs w:val="23"/>
              </w:rPr>
              <w:t>Applications submitted to SDSC will not be returned. SDSC cannot assume responsibility for the confidentiality of information in submitted applications. Therefore, applications should not contain information that is confidential, restricted, or sensitive.</w:t>
            </w:r>
          </w:p>
        </w:tc>
      </w:tr>
    </w:tbl>
    <w:p w14:paraId="058E68A0" w14:textId="77777777" w:rsidR="008D31F6" w:rsidRDefault="008D31F6" w:rsidP="008D31F6"/>
    <w:p w14:paraId="435074ED" w14:textId="77777777" w:rsidR="008D31F6" w:rsidRDefault="008D31F6" w:rsidP="008D31F6">
      <w:pPr>
        <w:pStyle w:val="Heading2"/>
      </w:pPr>
      <w:r w:rsidRPr="009C220D">
        <w:t>Disclaimer and Signature</w:t>
      </w:r>
    </w:p>
    <w:p w14:paraId="00A287C9" w14:textId="77777777" w:rsidR="008D31F6" w:rsidRPr="005114CE" w:rsidRDefault="008D31F6" w:rsidP="008D31F6">
      <w:pPr>
        <w:pStyle w:val="Italic"/>
      </w:pPr>
      <w:r w:rsidRPr="005114CE">
        <w:t xml:space="preserve">I certify that my answers are true and complete to the best of my knowledge. </w:t>
      </w:r>
    </w:p>
    <w:p w14:paraId="763FDBC5" w14:textId="77777777" w:rsidR="008D31F6" w:rsidRPr="00871876" w:rsidRDefault="008D31F6" w:rsidP="008D31F6">
      <w:pPr>
        <w:pStyle w:val="Italic"/>
      </w:pPr>
      <w:r w:rsidRPr="005114CE">
        <w:t xml:space="preserve">If this application leads to </w:t>
      </w:r>
      <w:r>
        <w:t>the awarding of Fellowship</w:t>
      </w:r>
      <w:r w:rsidRPr="005114CE">
        <w:t>, I understand that false or misleading information in my application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8D31F6" w:rsidRPr="005114CE" w14:paraId="067BD42A" w14:textId="77777777" w:rsidTr="00C77FC1">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ADF05CA" w14:textId="77777777" w:rsidR="008D31F6" w:rsidRPr="005114CE" w:rsidRDefault="008D31F6" w:rsidP="00C77FC1">
            <w:r w:rsidRPr="005114CE">
              <w:t>Signature:</w:t>
            </w:r>
          </w:p>
        </w:tc>
        <w:tc>
          <w:tcPr>
            <w:tcW w:w="6145" w:type="dxa"/>
            <w:tcBorders>
              <w:bottom w:val="single" w:sz="4" w:space="0" w:color="auto"/>
            </w:tcBorders>
          </w:tcPr>
          <w:p w14:paraId="28EDC0B8" w14:textId="77777777" w:rsidR="008D31F6" w:rsidRPr="005114CE" w:rsidRDefault="008D31F6" w:rsidP="00C77FC1">
            <w:pPr>
              <w:pStyle w:val="FieldText"/>
            </w:pPr>
          </w:p>
        </w:tc>
        <w:tc>
          <w:tcPr>
            <w:tcW w:w="674" w:type="dxa"/>
          </w:tcPr>
          <w:p w14:paraId="44071E5F" w14:textId="77777777" w:rsidR="008D31F6" w:rsidRPr="005114CE" w:rsidRDefault="008D31F6" w:rsidP="00C77FC1">
            <w:pPr>
              <w:pStyle w:val="Heading4"/>
            </w:pPr>
            <w:r w:rsidRPr="005114CE">
              <w:t>Date:</w:t>
            </w:r>
          </w:p>
        </w:tc>
        <w:tc>
          <w:tcPr>
            <w:tcW w:w="2189" w:type="dxa"/>
            <w:tcBorders>
              <w:bottom w:val="single" w:sz="4" w:space="0" w:color="auto"/>
            </w:tcBorders>
          </w:tcPr>
          <w:p w14:paraId="6024FFF2" w14:textId="77777777" w:rsidR="008D31F6" w:rsidRPr="005114CE" w:rsidRDefault="008D31F6" w:rsidP="00C77FC1">
            <w:pPr>
              <w:pStyle w:val="FieldText"/>
            </w:pPr>
          </w:p>
        </w:tc>
      </w:tr>
    </w:tbl>
    <w:p w14:paraId="5786FC4A" w14:textId="77777777" w:rsidR="008D31F6" w:rsidRPr="00A006D5" w:rsidRDefault="008D31F6" w:rsidP="00A006D5"/>
    <w:sectPr w:rsidR="008D31F6" w:rsidRPr="00A006D5" w:rsidSect="00856C35">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3E51" w14:textId="77777777" w:rsidR="005D606C" w:rsidRDefault="005D606C" w:rsidP="00176E67">
      <w:r>
        <w:separator/>
      </w:r>
    </w:p>
  </w:endnote>
  <w:endnote w:type="continuationSeparator" w:id="0">
    <w:p w14:paraId="2DD0295B" w14:textId="77777777" w:rsidR="005D606C" w:rsidRDefault="005D606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742384"/>
      <w:docPartObj>
        <w:docPartGallery w:val="Page Numbers (Bottom of Page)"/>
        <w:docPartUnique/>
      </w:docPartObj>
    </w:sdtPr>
    <w:sdtContent>
      <w:sdt>
        <w:sdtPr>
          <w:id w:val="-1769616900"/>
          <w:docPartObj>
            <w:docPartGallery w:val="Page Numbers (Top of Page)"/>
            <w:docPartUnique/>
          </w:docPartObj>
        </w:sdtPr>
        <w:sdtContent>
          <w:p w14:paraId="1E4CAC67" w14:textId="58E8B0D8" w:rsidR="00A006D5" w:rsidRDefault="00A006D5">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282F2E">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82F2E">
              <w:rPr>
                <w:b/>
                <w:bCs/>
                <w:noProof/>
              </w:rPr>
              <w:t>2</w:t>
            </w:r>
            <w:r>
              <w:rPr>
                <w:b/>
                <w:bCs/>
                <w:sz w:val="24"/>
              </w:rPr>
              <w:fldChar w:fldCharType="end"/>
            </w:r>
          </w:p>
        </w:sdtContent>
      </w:sdt>
    </w:sdtContent>
  </w:sdt>
  <w:p w14:paraId="7E7EB31F" w14:textId="77777777"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A6BF" w14:textId="77777777" w:rsidR="005D606C" w:rsidRDefault="005D606C" w:rsidP="00176E67">
      <w:r>
        <w:separator/>
      </w:r>
    </w:p>
  </w:footnote>
  <w:footnote w:type="continuationSeparator" w:id="0">
    <w:p w14:paraId="1110AEA7" w14:textId="77777777" w:rsidR="005D606C" w:rsidRDefault="005D606C"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47A0" w14:textId="01AA05E0" w:rsidR="002F06BF" w:rsidRDefault="002F06BF" w:rsidP="002F06BF">
    <w:pPr>
      <w:pStyle w:val="Header"/>
      <w:jc w:val="right"/>
    </w:pPr>
    <w:r>
      <w:t>SDSC Diss</w:t>
    </w:r>
    <w:r w:rsidR="00282F2E">
      <w:t>ertation Research Fellowship 202</w:t>
    </w:r>
    <w:r w:rsidR="0098070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7B23FD"/>
    <w:multiLevelType w:val="hybridMultilevel"/>
    <w:tmpl w:val="4C8CF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A622F3"/>
    <w:multiLevelType w:val="multilevel"/>
    <w:tmpl w:val="180834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456262516">
    <w:abstractNumId w:val="9"/>
  </w:num>
  <w:num w:numId="2" w16cid:durableId="1179659555">
    <w:abstractNumId w:val="7"/>
  </w:num>
  <w:num w:numId="3" w16cid:durableId="1444838867">
    <w:abstractNumId w:val="6"/>
  </w:num>
  <w:num w:numId="4" w16cid:durableId="875235036">
    <w:abstractNumId w:val="5"/>
  </w:num>
  <w:num w:numId="5" w16cid:durableId="1710646656">
    <w:abstractNumId w:val="4"/>
  </w:num>
  <w:num w:numId="6" w16cid:durableId="243493811">
    <w:abstractNumId w:val="8"/>
  </w:num>
  <w:num w:numId="7" w16cid:durableId="1406223322">
    <w:abstractNumId w:val="3"/>
  </w:num>
  <w:num w:numId="8" w16cid:durableId="1994409577">
    <w:abstractNumId w:val="2"/>
  </w:num>
  <w:num w:numId="9" w16cid:durableId="198708417">
    <w:abstractNumId w:val="1"/>
  </w:num>
  <w:num w:numId="10" w16cid:durableId="386102187">
    <w:abstractNumId w:val="0"/>
  </w:num>
  <w:num w:numId="11" w16cid:durableId="1099301776">
    <w:abstractNumId w:val="10"/>
  </w:num>
  <w:num w:numId="12" w16cid:durableId="6281254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826"/>
    <w:rsid w:val="000071F7"/>
    <w:rsid w:val="00010B00"/>
    <w:rsid w:val="0002798A"/>
    <w:rsid w:val="0003387E"/>
    <w:rsid w:val="00036A9A"/>
    <w:rsid w:val="00073C26"/>
    <w:rsid w:val="00081F89"/>
    <w:rsid w:val="00083002"/>
    <w:rsid w:val="00087B85"/>
    <w:rsid w:val="000A01F1"/>
    <w:rsid w:val="000A35CC"/>
    <w:rsid w:val="000C1163"/>
    <w:rsid w:val="000C797A"/>
    <w:rsid w:val="000D2539"/>
    <w:rsid w:val="000D2BB8"/>
    <w:rsid w:val="000F2B6C"/>
    <w:rsid w:val="000F2DF4"/>
    <w:rsid w:val="000F6783"/>
    <w:rsid w:val="0011783E"/>
    <w:rsid w:val="00120C95"/>
    <w:rsid w:val="0014663E"/>
    <w:rsid w:val="00176E67"/>
    <w:rsid w:val="00180664"/>
    <w:rsid w:val="001903F7"/>
    <w:rsid w:val="0019395E"/>
    <w:rsid w:val="001C29DD"/>
    <w:rsid w:val="001D6B76"/>
    <w:rsid w:val="00207FCA"/>
    <w:rsid w:val="00211828"/>
    <w:rsid w:val="00250014"/>
    <w:rsid w:val="00275BB5"/>
    <w:rsid w:val="00280B35"/>
    <w:rsid w:val="00282F2E"/>
    <w:rsid w:val="00285BFD"/>
    <w:rsid w:val="00286F6A"/>
    <w:rsid w:val="00287C73"/>
    <w:rsid w:val="00291C8C"/>
    <w:rsid w:val="002A1ECE"/>
    <w:rsid w:val="002A2510"/>
    <w:rsid w:val="002A6FA9"/>
    <w:rsid w:val="002B4D1D"/>
    <w:rsid w:val="002B5487"/>
    <w:rsid w:val="002C10B1"/>
    <w:rsid w:val="002D222A"/>
    <w:rsid w:val="002F06BF"/>
    <w:rsid w:val="003076FD"/>
    <w:rsid w:val="00317005"/>
    <w:rsid w:val="00330050"/>
    <w:rsid w:val="00335259"/>
    <w:rsid w:val="00343A8C"/>
    <w:rsid w:val="0034444F"/>
    <w:rsid w:val="00370826"/>
    <w:rsid w:val="003929F1"/>
    <w:rsid w:val="003A1B63"/>
    <w:rsid w:val="003A307A"/>
    <w:rsid w:val="003A41A1"/>
    <w:rsid w:val="003B2326"/>
    <w:rsid w:val="00400251"/>
    <w:rsid w:val="00425785"/>
    <w:rsid w:val="00437ED0"/>
    <w:rsid w:val="00440CD8"/>
    <w:rsid w:val="00443837"/>
    <w:rsid w:val="00447DAA"/>
    <w:rsid w:val="00450F66"/>
    <w:rsid w:val="004566B3"/>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56B10"/>
    <w:rsid w:val="00563778"/>
    <w:rsid w:val="005B4AE2"/>
    <w:rsid w:val="005D606C"/>
    <w:rsid w:val="005E63CC"/>
    <w:rsid w:val="005F6E87"/>
    <w:rsid w:val="00602863"/>
    <w:rsid w:val="00606535"/>
    <w:rsid w:val="00607FED"/>
    <w:rsid w:val="00613129"/>
    <w:rsid w:val="00617C65"/>
    <w:rsid w:val="00620D8C"/>
    <w:rsid w:val="006270AE"/>
    <w:rsid w:val="0063459A"/>
    <w:rsid w:val="0065196D"/>
    <w:rsid w:val="0066126B"/>
    <w:rsid w:val="006644FE"/>
    <w:rsid w:val="00682C69"/>
    <w:rsid w:val="006D2635"/>
    <w:rsid w:val="006D779C"/>
    <w:rsid w:val="006E4F63"/>
    <w:rsid w:val="006E729E"/>
    <w:rsid w:val="007112A6"/>
    <w:rsid w:val="00722A00"/>
    <w:rsid w:val="00724FA4"/>
    <w:rsid w:val="007325A9"/>
    <w:rsid w:val="0075451A"/>
    <w:rsid w:val="007602AC"/>
    <w:rsid w:val="00774B67"/>
    <w:rsid w:val="00786E50"/>
    <w:rsid w:val="00793AC6"/>
    <w:rsid w:val="007A26CC"/>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3145"/>
    <w:rsid w:val="0088782D"/>
    <w:rsid w:val="0089262D"/>
    <w:rsid w:val="008A360B"/>
    <w:rsid w:val="008B7081"/>
    <w:rsid w:val="008D31F6"/>
    <w:rsid w:val="008D7A67"/>
    <w:rsid w:val="008F2F8A"/>
    <w:rsid w:val="008F5BCD"/>
    <w:rsid w:val="00900262"/>
    <w:rsid w:val="00902964"/>
    <w:rsid w:val="00920507"/>
    <w:rsid w:val="00933455"/>
    <w:rsid w:val="0094790F"/>
    <w:rsid w:val="00966B90"/>
    <w:rsid w:val="009737B7"/>
    <w:rsid w:val="009802C4"/>
    <w:rsid w:val="00980703"/>
    <w:rsid w:val="009976D9"/>
    <w:rsid w:val="00997A3E"/>
    <w:rsid w:val="009A12D5"/>
    <w:rsid w:val="009A4EA3"/>
    <w:rsid w:val="009A55DC"/>
    <w:rsid w:val="009C220D"/>
    <w:rsid w:val="00A006D5"/>
    <w:rsid w:val="00A211B2"/>
    <w:rsid w:val="00A2727E"/>
    <w:rsid w:val="00A35524"/>
    <w:rsid w:val="00A46B2B"/>
    <w:rsid w:val="00A52CEC"/>
    <w:rsid w:val="00A60C9E"/>
    <w:rsid w:val="00A74F99"/>
    <w:rsid w:val="00A82BA3"/>
    <w:rsid w:val="00A94ACC"/>
    <w:rsid w:val="00AA04BC"/>
    <w:rsid w:val="00AA2EA7"/>
    <w:rsid w:val="00AB56C9"/>
    <w:rsid w:val="00AD425F"/>
    <w:rsid w:val="00AE6FA4"/>
    <w:rsid w:val="00B03907"/>
    <w:rsid w:val="00B11811"/>
    <w:rsid w:val="00B175E4"/>
    <w:rsid w:val="00B311E1"/>
    <w:rsid w:val="00B4735C"/>
    <w:rsid w:val="00B47993"/>
    <w:rsid w:val="00B579DF"/>
    <w:rsid w:val="00B65853"/>
    <w:rsid w:val="00B90EC2"/>
    <w:rsid w:val="00BA268F"/>
    <w:rsid w:val="00BA4F88"/>
    <w:rsid w:val="00BB1DD7"/>
    <w:rsid w:val="00BC07E3"/>
    <w:rsid w:val="00BD103E"/>
    <w:rsid w:val="00C079CA"/>
    <w:rsid w:val="00C45FDA"/>
    <w:rsid w:val="00C67741"/>
    <w:rsid w:val="00C710E1"/>
    <w:rsid w:val="00C74647"/>
    <w:rsid w:val="00C76039"/>
    <w:rsid w:val="00C76480"/>
    <w:rsid w:val="00C80AD2"/>
    <w:rsid w:val="00C8155B"/>
    <w:rsid w:val="00C92A3C"/>
    <w:rsid w:val="00C92FD6"/>
    <w:rsid w:val="00CE5DC7"/>
    <w:rsid w:val="00CE7D54"/>
    <w:rsid w:val="00D00C1E"/>
    <w:rsid w:val="00D14E73"/>
    <w:rsid w:val="00D40A0B"/>
    <w:rsid w:val="00D55AFA"/>
    <w:rsid w:val="00D6155E"/>
    <w:rsid w:val="00D83A19"/>
    <w:rsid w:val="00D86A85"/>
    <w:rsid w:val="00D90A75"/>
    <w:rsid w:val="00DA4514"/>
    <w:rsid w:val="00DC47A2"/>
    <w:rsid w:val="00DE1551"/>
    <w:rsid w:val="00DE1A09"/>
    <w:rsid w:val="00DE7E17"/>
    <w:rsid w:val="00DE7FB7"/>
    <w:rsid w:val="00E04C7C"/>
    <w:rsid w:val="00E106E2"/>
    <w:rsid w:val="00E20DDA"/>
    <w:rsid w:val="00E32A8B"/>
    <w:rsid w:val="00E36054"/>
    <w:rsid w:val="00E37E7B"/>
    <w:rsid w:val="00E46E04"/>
    <w:rsid w:val="00E702C7"/>
    <w:rsid w:val="00E87396"/>
    <w:rsid w:val="00E96F6F"/>
    <w:rsid w:val="00EB3973"/>
    <w:rsid w:val="00EB478A"/>
    <w:rsid w:val="00EC42A3"/>
    <w:rsid w:val="00F8256A"/>
    <w:rsid w:val="00F83033"/>
    <w:rsid w:val="00F966AA"/>
    <w:rsid w:val="00FA672A"/>
    <w:rsid w:val="00FB3D5E"/>
    <w:rsid w:val="00FB538F"/>
    <w:rsid w:val="00FC3071"/>
    <w:rsid w:val="00FD5902"/>
    <w:rsid w:val="00FE77D8"/>
    <w:rsid w:val="00FF1313"/>
    <w:rsid w:val="00FF6C2C"/>
    <w:rsid w:val="00FF7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55070"/>
  <w15:docId w15:val="{0E5F7577-CB4F-47F6-A5D6-6F0453B5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E702C7"/>
    <w:pPr>
      <w:ind w:left="720"/>
      <w:contextualSpacing/>
    </w:pPr>
  </w:style>
  <w:style w:type="character" w:styleId="Hyperlink">
    <w:name w:val="Hyperlink"/>
    <w:basedOn w:val="DefaultParagraphFont"/>
    <w:uiPriority w:val="99"/>
    <w:unhideWhenUsed/>
    <w:rsid w:val="00606535"/>
    <w:rPr>
      <w:color w:val="0000FF" w:themeColor="hyperlink"/>
      <w:u w:val="single"/>
    </w:rPr>
  </w:style>
  <w:style w:type="character" w:styleId="UnresolvedMention">
    <w:name w:val="Unresolved Mention"/>
    <w:basedOn w:val="DefaultParagraphFont"/>
    <w:uiPriority w:val="99"/>
    <w:semiHidden/>
    <w:unhideWhenUsed/>
    <w:rsid w:val="003A3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hua@nus.edu.s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stayh\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4</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National University of Singapore</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Tay Huimin</dc:creator>
  <cp:lastModifiedBy>Joshua Koh</cp:lastModifiedBy>
  <cp:revision>6</cp:revision>
  <cp:lastPrinted>2021-08-02T03:56:00Z</cp:lastPrinted>
  <dcterms:created xsi:type="dcterms:W3CDTF">2022-08-12T07:54:00Z</dcterms:created>
  <dcterms:modified xsi:type="dcterms:W3CDTF">2023-08-21T13:03:00Z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